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2B97B" w14:textId="74FA0E70" w:rsidR="006E0091" w:rsidRPr="00B10995" w:rsidRDefault="00DA21E4" w:rsidP="00B10995">
      <w:pPr>
        <w:pStyle w:val="Nagwek4"/>
        <w:spacing w:before="0" w:after="0" w:line="276" w:lineRule="auto"/>
        <w:rPr>
          <w:rFonts w:cstheme="minorHAnsi"/>
          <w:szCs w:val="20"/>
        </w:rPr>
      </w:pPr>
      <w:bookmarkStart w:id="0" w:name="_Toc26450152"/>
      <w:r w:rsidRPr="00B10995">
        <w:rPr>
          <w:rFonts w:cstheme="minorHAnsi"/>
          <w:szCs w:val="20"/>
        </w:rPr>
        <w:t xml:space="preserve">ZAŁĄCZNIK </w:t>
      </w:r>
      <w:r>
        <w:rPr>
          <w:rFonts w:cstheme="minorHAnsi"/>
          <w:szCs w:val="20"/>
        </w:rPr>
        <w:t xml:space="preserve">NR 1 – FORMULARZ </w:t>
      </w:r>
      <w:r w:rsidRPr="00B10995">
        <w:rPr>
          <w:rFonts w:cstheme="minorHAnsi"/>
          <w:szCs w:val="20"/>
        </w:rPr>
        <w:t>OFERTY</w:t>
      </w:r>
      <w:bookmarkEnd w:id="0"/>
      <w:r w:rsidRPr="00B10995">
        <w:rPr>
          <w:rFonts w:cstheme="minorHAnsi"/>
          <w:szCs w:val="20"/>
        </w:rPr>
        <w:t xml:space="preserve"> </w:t>
      </w:r>
    </w:p>
    <w:p w14:paraId="11229008" w14:textId="77777777" w:rsidR="00AE00EF" w:rsidRPr="00B10995" w:rsidRDefault="00AE00EF" w:rsidP="00B10995">
      <w:pPr>
        <w:spacing w:before="0" w:line="276" w:lineRule="auto"/>
        <w:rPr>
          <w:rStyle w:val="Pogrubienie"/>
          <w:rFonts w:cstheme="minorHAnsi"/>
          <w:b w:val="0"/>
          <w:bCs w:val="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8A66D5" w:rsidRPr="00B10995" w14:paraId="66ED7F50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5FC4F68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B7F3414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1099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9FDC14E" w14:textId="77777777" w:rsidR="00AE00EF" w:rsidRPr="00B10995" w:rsidRDefault="00AE00EF" w:rsidP="00B10995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8A66D5" w:rsidRPr="00B10995" w14:paraId="0C17FA6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9FFD2" w14:textId="77777777" w:rsidR="00AE00EF" w:rsidRPr="00B10995" w:rsidRDefault="00144EB5" w:rsidP="00B1099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B10995">
              <w:rPr>
                <w:rFonts w:cstheme="minorHAnsi"/>
                <w:b/>
                <w:bCs/>
                <w:szCs w:val="20"/>
              </w:rPr>
              <w:t>Oferta w p</w:t>
            </w:r>
            <w:r w:rsidR="00AE00EF" w:rsidRPr="00B10995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8A66D5" w:rsidRPr="00B10995" w14:paraId="347D552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EECFB9C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8A66D5" w:rsidRPr="00B10995" w14:paraId="401E9978" w14:textId="77777777" w:rsidTr="00C6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B70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1F26534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26C01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8A66D5" w:rsidRPr="00B10995" w14:paraId="20D27BE6" w14:textId="77777777" w:rsidTr="00C6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0CF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6E13CF0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7F0F5" w14:textId="77777777" w:rsidR="00AE00EF" w:rsidRPr="00B10995" w:rsidRDefault="00144EB5" w:rsidP="00B10995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Składam(y) o</w:t>
            </w:r>
            <w:r w:rsidR="00AE00EF" w:rsidRPr="00B10995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B10995" w14:paraId="5BDA9BE0" w14:textId="77777777" w:rsidTr="00C60735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7B4" w14:textId="41997A62" w:rsidR="000C4BFC" w:rsidRPr="00B10995" w:rsidRDefault="00542B07" w:rsidP="0054615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113" w:right="-23"/>
              <w:jc w:val="center"/>
              <w:rPr>
                <w:rFonts w:cstheme="minorHAnsi"/>
                <w:b/>
                <w:bCs/>
                <w:spacing w:val="-1"/>
                <w:position w:val="-1"/>
                <w:szCs w:val="20"/>
              </w:rPr>
            </w:pPr>
            <w:r>
              <w:rPr>
                <w:rFonts w:cstheme="minorHAnsi"/>
                <w:b/>
                <w:bCs/>
                <w:spacing w:val="-1"/>
                <w:position w:val="-1"/>
                <w:szCs w:val="20"/>
              </w:rPr>
              <w:t>Dostawa wody źródlanej i mineralnej oraz syropów owocowych dla pracowników GK ENEA.</w:t>
            </w:r>
          </w:p>
        </w:tc>
      </w:tr>
    </w:tbl>
    <w:p w14:paraId="6C9AD603" w14:textId="77777777" w:rsidR="00AE00EF" w:rsidRPr="00B10995" w:rsidRDefault="00AE00EF" w:rsidP="00B10995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0B1111AD" w14:textId="1EF202B8" w:rsidR="00AE00EF" w:rsidRPr="00A5026D" w:rsidRDefault="00AE00EF" w:rsidP="00B10995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 xml:space="preserve">Oferujemy wykonanie zamówienia zgodnie z opisem przedmiotu zamówienia za </w:t>
      </w:r>
      <w:r w:rsidRPr="00B10995">
        <w:rPr>
          <w:rFonts w:cstheme="minorHAnsi"/>
          <w:iCs/>
          <w:szCs w:val="20"/>
        </w:rPr>
        <w:t>cenę</w:t>
      </w:r>
      <w:r w:rsidRPr="00B10995">
        <w:rPr>
          <w:rFonts w:cstheme="minorHAnsi"/>
          <w:i/>
          <w:iCs/>
          <w:szCs w:val="20"/>
        </w:rPr>
        <w:t>:</w:t>
      </w:r>
    </w:p>
    <w:p w14:paraId="455F0EA1" w14:textId="77777777" w:rsidR="00A5026D" w:rsidRPr="00B10995" w:rsidRDefault="00A5026D" w:rsidP="00A5026D">
      <w:pPr>
        <w:tabs>
          <w:tab w:val="num" w:pos="502"/>
        </w:tabs>
        <w:spacing w:before="0" w:line="276" w:lineRule="auto"/>
        <w:ind w:left="426" w:right="-34"/>
        <w:rPr>
          <w:rFonts w:cstheme="minorHAnsi"/>
          <w:b/>
          <w:bCs/>
          <w:szCs w:val="20"/>
        </w:rPr>
      </w:pPr>
    </w:p>
    <w:p w14:paraId="28DFD292" w14:textId="18CEE1B6" w:rsidR="00AE00EF" w:rsidRPr="00B10995" w:rsidRDefault="00AD0A47" w:rsidP="00B10995">
      <w:pPr>
        <w:spacing w:before="0" w:line="276" w:lineRule="auto"/>
        <w:ind w:right="-34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b/>
          <w:bCs/>
          <w:szCs w:val="20"/>
        </w:rPr>
        <w:t>dla części I</w:t>
      </w:r>
      <w:r w:rsidR="00ED33F9" w:rsidRPr="00B10995">
        <w:rPr>
          <w:rFonts w:cstheme="minorHAnsi"/>
          <w:b/>
          <w:bCs/>
          <w:szCs w:val="20"/>
        </w:rPr>
        <w:t>:</w:t>
      </w:r>
    </w:p>
    <w:p w14:paraId="2D9DF1C6" w14:textId="6CA83E0D" w:rsidR="00AE00EF" w:rsidRPr="00B10995" w:rsidRDefault="000C4BFC" w:rsidP="00B10995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 xml:space="preserve">ŁĄCZNA </w:t>
      </w:r>
      <w:r w:rsidR="00AE00EF" w:rsidRPr="00B10995">
        <w:rPr>
          <w:rFonts w:cstheme="minorHAnsi"/>
          <w:b/>
          <w:i/>
          <w:iCs/>
          <w:szCs w:val="20"/>
        </w:rPr>
        <w:t>CENA NETTO:</w:t>
      </w:r>
      <w:r w:rsidR="00AE00EF" w:rsidRPr="00B10995">
        <w:rPr>
          <w:rFonts w:cstheme="minorHAnsi"/>
          <w:i/>
          <w:iCs/>
          <w:szCs w:val="20"/>
        </w:rPr>
        <w:tab/>
      </w:r>
      <w:r w:rsidR="00C60735">
        <w:rPr>
          <w:rFonts w:cstheme="minorHAnsi"/>
          <w:i/>
          <w:iCs/>
          <w:szCs w:val="20"/>
        </w:rPr>
        <w:tab/>
      </w:r>
      <w:r w:rsidR="00AE00EF" w:rsidRPr="00B10995">
        <w:rPr>
          <w:rFonts w:cstheme="minorHAnsi"/>
          <w:i/>
          <w:iCs/>
          <w:szCs w:val="20"/>
        </w:rPr>
        <w:t>……………………………………… zł</w:t>
      </w:r>
    </w:p>
    <w:p w14:paraId="1F50FE64" w14:textId="77777777" w:rsidR="00AE00EF" w:rsidRPr="00B10995" w:rsidRDefault="000C4BFC" w:rsidP="00B10995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 xml:space="preserve">ŁĄCZNA </w:t>
      </w:r>
      <w:r w:rsidR="00AE00EF" w:rsidRPr="00B10995">
        <w:rPr>
          <w:rFonts w:cstheme="minorHAnsi"/>
          <w:b/>
          <w:i/>
          <w:iCs/>
          <w:szCs w:val="20"/>
        </w:rPr>
        <w:t>CENA NETTO SŁOWNIE:</w:t>
      </w:r>
      <w:r w:rsidR="00AE00EF" w:rsidRPr="00B10995">
        <w:rPr>
          <w:rFonts w:cstheme="minorHAnsi"/>
          <w:i/>
          <w:iCs/>
          <w:szCs w:val="20"/>
        </w:rPr>
        <w:tab/>
        <w:t>……………………………………………………………...………………………………………………</w:t>
      </w:r>
    </w:p>
    <w:p w14:paraId="013C046B" w14:textId="4BDC6F7B" w:rsidR="00AE00EF" w:rsidRPr="00B10995" w:rsidRDefault="00AE00EF" w:rsidP="00B10995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i/>
          <w:iCs/>
          <w:szCs w:val="20"/>
        </w:rPr>
        <w:tab/>
      </w:r>
      <w:r w:rsidR="00C60735"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…………………………………………………………...………………………………………………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1A6AE1" w:rsidRPr="00C211E9" w14:paraId="60D95E80" w14:textId="77777777" w:rsidTr="00142AEA">
        <w:tc>
          <w:tcPr>
            <w:tcW w:w="643" w:type="dxa"/>
            <w:vAlign w:val="center"/>
          </w:tcPr>
          <w:p w14:paraId="3947E39F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15F41624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50023294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7F5B26E3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66EFCB79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185DC849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1A6AE1" w:rsidRPr="00C211E9" w14:paraId="1F4B0A60" w14:textId="77777777" w:rsidTr="00142AEA">
        <w:tc>
          <w:tcPr>
            <w:tcW w:w="643" w:type="dxa"/>
          </w:tcPr>
          <w:p w14:paraId="0E0B475E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61BDA615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439951AA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6BDEBF05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5B5321F8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1A6AE1" w:rsidRPr="00C211E9" w14:paraId="0BD6B6D5" w14:textId="77777777" w:rsidTr="00142AEA">
        <w:trPr>
          <w:trHeight w:val="397"/>
        </w:trPr>
        <w:tc>
          <w:tcPr>
            <w:tcW w:w="643" w:type="dxa"/>
            <w:vAlign w:val="center"/>
          </w:tcPr>
          <w:p w14:paraId="1CD9D234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6B61D9BF" w14:textId="4B12F24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Woda mineralna gazowana 0,33L</w:t>
            </w:r>
          </w:p>
        </w:tc>
        <w:tc>
          <w:tcPr>
            <w:tcW w:w="1842" w:type="dxa"/>
            <w:vAlign w:val="center"/>
          </w:tcPr>
          <w:p w14:paraId="23EB71D2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A7A3B77" w14:textId="77FCD4A0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400 000 szt.</w:t>
            </w:r>
          </w:p>
        </w:tc>
        <w:tc>
          <w:tcPr>
            <w:tcW w:w="1977" w:type="dxa"/>
            <w:vAlign w:val="center"/>
          </w:tcPr>
          <w:p w14:paraId="5E480438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1A6AE1" w:rsidRPr="00C211E9" w14:paraId="1A02286A" w14:textId="77777777" w:rsidTr="00142AEA">
        <w:trPr>
          <w:trHeight w:val="397"/>
        </w:trPr>
        <w:tc>
          <w:tcPr>
            <w:tcW w:w="643" w:type="dxa"/>
            <w:vAlign w:val="center"/>
          </w:tcPr>
          <w:p w14:paraId="4730BEBA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2.</w:t>
            </w:r>
          </w:p>
        </w:tc>
        <w:tc>
          <w:tcPr>
            <w:tcW w:w="2613" w:type="dxa"/>
            <w:vAlign w:val="center"/>
          </w:tcPr>
          <w:p w14:paraId="3411CC00" w14:textId="4904E385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Woda mineralna niegazowana delikatnie nasycona CO</w:t>
            </w:r>
            <w:r w:rsidRPr="001A6AE1">
              <w:rPr>
                <w:rFonts w:asciiTheme="minorHAnsi" w:hAnsiTheme="minorHAnsi" w:cstheme="minorHAnsi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iCs/>
                <w:szCs w:val="20"/>
              </w:rPr>
              <w:t xml:space="preserve"> 0,33L</w:t>
            </w:r>
          </w:p>
        </w:tc>
        <w:tc>
          <w:tcPr>
            <w:tcW w:w="1842" w:type="dxa"/>
            <w:vAlign w:val="center"/>
          </w:tcPr>
          <w:p w14:paraId="29CBDB17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CA0D8F3" w14:textId="09149785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300 000 szt.</w:t>
            </w:r>
          </w:p>
        </w:tc>
        <w:tc>
          <w:tcPr>
            <w:tcW w:w="1977" w:type="dxa"/>
            <w:vAlign w:val="center"/>
          </w:tcPr>
          <w:p w14:paraId="11AFA2B8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231C0043" w14:textId="321F78B1" w:rsidR="00C60735" w:rsidRDefault="00C60735" w:rsidP="00B10995">
      <w:pPr>
        <w:spacing w:before="0" w:line="276" w:lineRule="auto"/>
        <w:ind w:right="-34"/>
        <w:jc w:val="left"/>
        <w:rPr>
          <w:rFonts w:cstheme="minorHAnsi"/>
          <w:b/>
          <w:bCs/>
          <w:i/>
          <w:szCs w:val="20"/>
        </w:rPr>
      </w:pPr>
    </w:p>
    <w:p w14:paraId="7F094ADD" w14:textId="478379F6" w:rsidR="001A6AE1" w:rsidRPr="00B10995" w:rsidRDefault="001A6AE1" w:rsidP="001A6AE1">
      <w:pPr>
        <w:spacing w:before="0" w:line="276" w:lineRule="auto"/>
        <w:ind w:right="-34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b/>
          <w:bCs/>
          <w:szCs w:val="20"/>
        </w:rPr>
        <w:t xml:space="preserve">dla części </w:t>
      </w:r>
      <w:r>
        <w:rPr>
          <w:rFonts w:cstheme="minorHAnsi"/>
          <w:b/>
          <w:bCs/>
          <w:szCs w:val="20"/>
        </w:rPr>
        <w:t>I</w:t>
      </w:r>
      <w:r w:rsidRPr="00B10995">
        <w:rPr>
          <w:rFonts w:cstheme="minorHAnsi"/>
          <w:b/>
          <w:bCs/>
          <w:szCs w:val="20"/>
        </w:rPr>
        <w:t>I:</w:t>
      </w:r>
    </w:p>
    <w:p w14:paraId="2289ECC9" w14:textId="77777777" w:rsidR="001A6AE1" w:rsidRPr="00B10995" w:rsidRDefault="001A6AE1" w:rsidP="001A6AE1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NETTO:</w:t>
      </w: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 zł</w:t>
      </w:r>
    </w:p>
    <w:p w14:paraId="204D8F19" w14:textId="77777777" w:rsidR="001A6AE1" w:rsidRPr="00B10995" w:rsidRDefault="001A6AE1" w:rsidP="001A6AE1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 SŁOWNIE:</w:t>
      </w:r>
      <w:r w:rsidRPr="00B10995">
        <w:rPr>
          <w:rFonts w:cstheme="minorHAnsi"/>
          <w:i/>
          <w:iCs/>
          <w:szCs w:val="20"/>
        </w:rPr>
        <w:tab/>
        <w:t>……………………………………………………………...………………………………………………</w:t>
      </w:r>
    </w:p>
    <w:p w14:paraId="5A776EC6" w14:textId="77777777" w:rsidR="001A6AE1" w:rsidRPr="00B10995" w:rsidRDefault="001A6AE1" w:rsidP="001A6AE1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…………………………………………………………...………………………………………………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1A6AE1" w:rsidRPr="00C211E9" w14:paraId="0475AB29" w14:textId="77777777" w:rsidTr="00142AEA">
        <w:tc>
          <w:tcPr>
            <w:tcW w:w="643" w:type="dxa"/>
            <w:vAlign w:val="center"/>
          </w:tcPr>
          <w:p w14:paraId="15A595FD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0C77D11F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6B9E4D4E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33088845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69609E4C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3AA5C4A4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1A6AE1" w:rsidRPr="00C211E9" w14:paraId="4F974FC6" w14:textId="77777777" w:rsidTr="00142AEA">
        <w:tc>
          <w:tcPr>
            <w:tcW w:w="643" w:type="dxa"/>
          </w:tcPr>
          <w:p w14:paraId="313406BB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33F30EAC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0E86B50E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60DC8205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0674F2E8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1A6AE1" w:rsidRPr="00C211E9" w14:paraId="60F1C937" w14:textId="77777777" w:rsidTr="00142AEA">
        <w:trPr>
          <w:trHeight w:val="397"/>
        </w:trPr>
        <w:tc>
          <w:tcPr>
            <w:tcW w:w="643" w:type="dxa"/>
            <w:vAlign w:val="center"/>
          </w:tcPr>
          <w:p w14:paraId="7ADC402F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6E97426F" w14:textId="0DE2F80B" w:rsidR="001A6AE1" w:rsidRPr="00C211E9" w:rsidRDefault="00853E30" w:rsidP="00853E30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Woda źródlana </w:t>
            </w:r>
            <w:r w:rsidRPr="00853E30">
              <w:rPr>
                <w:rFonts w:asciiTheme="minorHAnsi" w:hAnsiTheme="minorHAnsi" w:cstheme="minorHAnsi"/>
                <w:iCs/>
                <w:szCs w:val="20"/>
              </w:rPr>
              <w:t xml:space="preserve">5 GAL </w:t>
            </w:r>
          </w:p>
        </w:tc>
        <w:tc>
          <w:tcPr>
            <w:tcW w:w="1842" w:type="dxa"/>
            <w:vAlign w:val="center"/>
          </w:tcPr>
          <w:p w14:paraId="3BDC83CD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5B92378" w14:textId="4D987542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200 szt.</w:t>
            </w:r>
          </w:p>
        </w:tc>
        <w:tc>
          <w:tcPr>
            <w:tcW w:w="1977" w:type="dxa"/>
            <w:vAlign w:val="center"/>
          </w:tcPr>
          <w:p w14:paraId="7A927DD2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4308D826" w14:textId="77777777" w:rsidR="001A6AE1" w:rsidRDefault="001A6AE1" w:rsidP="001A6AE1">
      <w:pPr>
        <w:spacing w:before="0" w:line="276" w:lineRule="auto"/>
        <w:ind w:right="-34"/>
        <w:jc w:val="left"/>
        <w:rPr>
          <w:rFonts w:cstheme="minorHAnsi"/>
          <w:b/>
          <w:bCs/>
          <w:szCs w:val="20"/>
        </w:rPr>
      </w:pPr>
    </w:p>
    <w:p w14:paraId="429987EE" w14:textId="77777777" w:rsidR="00743C23" w:rsidRDefault="00743C23">
      <w:pPr>
        <w:spacing w:before="0" w:after="200" w:line="276" w:lineRule="auto"/>
        <w:jc w:val="left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br w:type="page"/>
      </w:r>
    </w:p>
    <w:p w14:paraId="42F3DDC4" w14:textId="6382986C" w:rsidR="00743C23" w:rsidRPr="00B10995" w:rsidRDefault="00743C23" w:rsidP="00743C23">
      <w:pPr>
        <w:spacing w:before="0" w:line="276" w:lineRule="auto"/>
        <w:ind w:right="-34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b/>
          <w:bCs/>
          <w:szCs w:val="20"/>
        </w:rPr>
        <w:lastRenderedPageBreak/>
        <w:t xml:space="preserve">dla części </w:t>
      </w:r>
      <w:r>
        <w:rPr>
          <w:rFonts w:cstheme="minorHAnsi"/>
          <w:b/>
          <w:bCs/>
          <w:szCs w:val="20"/>
        </w:rPr>
        <w:t>III</w:t>
      </w:r>
      <w:r w:rsidRPr="00B10995">
        <w:rPr>
          <w:rFonts w:cstheme="minorHAnsi"/>
          <w:b/>
          <w:bCs/>
          <w:szCs w:val="20"/>
        </w:rPr>
        <w:t>:</w:t>
      </w:r>
    </w:p>
    <w:p w14:paraId="208F6F16" w14:textId="77777777" w:rsidR="00743C23" w:rsidRPr="00B10995" w:rsidRDefault="00743C23" w:rsidP="00743C23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NETTO:</w:t>
      </w: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 zł</w:t>
      </w:r>
    </w:p>
    <w:p w14:paraId="39A57263" w14:textId="77777777" w:rsidR="00743C23" w:rsidRPr="00B10995" w:rsidRDefault="00743C23" w:rsidP="00743C23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 SŁOWNIE:</w:t>
      </w:r>
      <w:r w:rsidRPr="00B10995">
        <w:rPr>
          <w:rFonts w:cstheme="minorHAnsi"/>
          <w:i/>
          <w:iCs/>
          <w:szCs w:val="20"/>
        </w:rPr>
        <w:tab/>
        <w:t>……………………………………………………………...………………………………………………</w:t>
      </w:r>
    </w:p>
    <w:p w14:paraId="1B22202D" w14:textId="77777777" w:rsidR="00743C23" w:rsidRPr="00B10995" w:rsidRDefault="00743C23" w:rsidP="00743C23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…………………………………………………………...………………………………………………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743C23" w:rsidRPr="00C211E9" w14:paraId="6AE747C4" w14:textId="77777777" w:rsidTr="00B02C99">
        <w:tc>
          <w:tcPr>
            <w:tcW w:w="643" w:type="dxa"/>
            <w:vAlign w:val="center"/>
          </w:tcPr>
          <w:p w14:paraId="07391A85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34BB0E53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7214DDD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23B4C43F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68D957C3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7508BA7D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743C23" w:rsidRPr="00C211E9" w14:paraId="48BEBACE" w14:textId="77777777" w:rsidTr="00B02C99">
        <w:tc>
          <w:tcPr>
            <w:tcW w:w="643" w:type="dxa"/>
          </w:tcPr>
          <w:p w14:paraId="45B91BDF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696F029D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62C4419C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1E15F230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4AF8E039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743C23" w:rsidRPr="00C211E9" w14:paraId="725865D6" w14:textId="77777777" w:rsidTr="00B02C99">
        <w:trPr>
          <w:trHeight w:val="397"/>
        </w:trPr>
        <w:tc>
          <w:tcPr>
            <w:tcW w:w="643" w:type="dxa"/>
            <w:vAlign w:val="center"/>
          </w:tcPr>
          <w:p w14:paraId="58115158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2B6A7503" w14:textId="13F9FC8D" w:rsidR="00743C23" w:rsidRPr="00C211E9" w:rsidRDefault="00743C23" w:rsidP="00853E30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Woda źródlana </w:t>
            </w:r>
            <w:r w:rsidR="00853E30" w:rsidRPr="00853E30">
              <w:rPr>
                <w:rFonts w:asciiTheme="minorHAnsi" w:hAnsiTheme="minorHAnsi" w:cstheme="minorHAnsi"/>
                <w:iCs/>
                <w:szCs w:val="20"/>
              </w:rPr>
              <w:t xml:space="preserve">5 GAL </w:t>
            </w:r>
          </w:p>
        </w:tc>
        <w:tc>
          <w:tcPr>
            <w:tcW w:w="1842" w:type="dxa"/>
            <w:vAlign w:val="center"/>
          </w:tcPr>
          <w:p w14:paraId="2E17B7FA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F9BB06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3 600 szt.</w:t>
            </w:r>
          </w:p>
        </w:tc>
        <w:tc>
          <w:tcPr>
            <w:tcW w:w="1977" w:type="dxa"/>
            <w:vAlign w:val="center"/>
          </w:tcPr>
          <w:p w14:paraId="2D88C0C7" w14:textId="77777777" w:rsidR="00743C23" w:rsidRPr="00C211E9" w:rsidRDefault="00743C23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5E687A" w:rsidRPr="00C211E9" w14:paraId="6311EF36" w14:textId="77777777" w:rsidTr="00B02C99">
        <w:trPr>
          <w:trHeight w:val="397"/>
        </w:trPr>
        <w:tc>
          <w:tcPr>
            <w:tcW w:w="643" w:type="dxa"/>
            <w:vAlign w:val="center"/>
          </w:tcPr>
          <w:p w14:paraId="537D122D" w14:textId="2668DACB" w:rsidR="005E687A" w:rsidRPr="005E687A" w:rsidRDefault="005E687A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5E687A">
              <w:rPr>
                <w:rFonts w:asciiTheme="minorHAnsi" w:hAnsiTheme="minorHAnsi" w:cstheme="minorHAnsi"/>
                <w:iCs/>
                <w:szCs w:val="20"/>
              </w:rPr>
              <w:t>2.</w:t>
            </w:r>
          </w:p>
        </w:tc>
        <w:tc>
          <w:tcPr>
            <w:tcW w:w="2613" w:type="dxa"/>
            <w:vAlign w:val="center"/>
          </w:tcPr>
          <w:p w14:paraId="002F1B09" w14:textId="734B0ED5" w:rsidR="005E687A" w:rsidRPr="005E687A" w:rsidRDefault="005E687A" w:rsidP="00853E30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5E687A">
              <w:rPr>
                <w:rFonts w:asciiTheme="minorHAnsi" w:hAnsiTheme="minorHAnsi" w:cstheme="minorHAnsi"/>
                <w:iCs/>
                <w:szCs w:val="20"/>
              </w:rPr>
              <w:t>Sanityzacja dystrybutorów</w:t>
            </w:r>
          </w:p>
        </w:tc>
        <w:tc>
          <w:tcPr>
            <w:tcW w:w="1842" w:type="dxa"/>
            <w:vAlign w:val="center"/>
          </w:tcPr>
          <w:p w14:paraId="2A2CD96D" w14:textId="77777777" w:rsidR="005E687A" w:rsidRPr="005E687A" w:rsidRDefault="005E687A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59DE412" w14:textId="0D4A7C20" w:rsidR="005E687A" w:rsidRPr="005E687A" w:rsidRDefault="005E687A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5E687A">
              <w:rPr>
                <w:rFonts w:asciiTheme="minorHAnsi" w:hAnsiTheme="minorHAnsi" w:cstheme="minorHAnsi"/>
                <w:iCs/>
                <w:szCs w:val="20"/>
              </w:rPr>
              <w:t>104 szt.</w:t>
            </w:r>
          </w:p>
        </w:tc>
        <w:tc>
          <w:tcPr>
            <w:tcW w:w="1977" w:type="dxa"/>
            <w:vAlign w:val="center"/>
          </w:tcPr>
          <w:p w14:paraId="6543549D" w14:textId="77777777" w:rsidR="005E687A" w:rsidRPr="005E687A" w:rsidRDefault="005E687A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3B33D1" w:rsidRPr="00C211E9" w14:paraId="1C6850D3" w14:textId="77777777" w:rsidTr="00B02C99">
        <w:trPr>
          <w:trHeight w:val="397"/>
        </w:trPr>
        <w:tc>
          <w:tcPr>
            <w:tcW w:w="643" w:type="dxa"/>
            <w:vAlign w:val="center"/>
          </w:tcPr>
          <w:p w14:paraId="49DA2BCE" w14:textId="01CDC8CE" w:rsidR="003B33D1" w:rsidRPr="003B33D1" w:rsidRDefault="003B33D1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B33D1">
              <w:rPr>
                <w:rFonts w:asciiTheme="minorHAnsi" w:hAnsiTheme="minorHAnsi" w:cstheme="minorHAnsi"/>
                <w:iCs/>
                <w:szCs w:val="20"/>
              </w:rPr>
              <w:t>3.</w:t>
            </w:r>
          </w:p>
        </w:tc>
        <w:tc>
          <w:tcPr>
            <w:tcW w:w="2613" w:type="dxa"/>
            <w:vAlign w:val="center"/>
          </w:tcPr>
          <w:p w14:paraId="51CF4FBB" w14:textId="4D21B4D8" w:rsidR="003B33D1" w:rsidRPr="003B33D1" w:rsidRDefault="003B33D1" w:rsidP="00853E30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Dzierżawa dystrybutorów</w:t>
            </w:r>
          </w:p>
        </w:tc>
        <w:tc>
          <w:tcPr>
            <w:tcW w:w="1842" w:type="dxa"/>
            <w:vAlign w:val="center"/>
          </w:tcPr>
          <w:p w14:paraId="1932A73B" w14:textId="77777777" w:rsidR="003B33D1" w:rsidRPr="003B33D1" w:rsidRDefault="003B33D1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746444C" w14:textId="674C7E8A" w:rsidR="003B33D1" w:rsidRPr="003B33D1" w:rsidRDefault="003B33D1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624 szt.</w:t>
            </w:r>
          </w:p>
        </w:tc>
        <w:tc>
          <w:tcPr>
            <w:tcW w:w="1977" w:type="dxa"/>
            <w:vAlign w:val="center"/>
          </w:tcPr>
          <w:p w14:paraId="6DB6E47C" w14:textId="77777777" w:rsidR="003B33D1" w:rsidRPr="003B33D1" w:rsidRDefault="003B33D1" w:rsidP="00B02C99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1F7902F9" w14:textId="77777777" w:rsidR="0070692C" w:rsidRDefault="0070692C" w:rsidP="00743C23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31C0AE92" w14:textId="5647E715" w:rsidR="001A6AE1" w:rsidRPr="00B10995" w:rsidRDefault="001A6AE1" w:rsidP="00743C23">
      <w:pPr>
        <w:spacing w:before="0" w:line="276" w:lineRule="auto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b/>
          <w:bCs/>
          <w:szCs w:val="20"/>
        </w:rPr>
        <w:t xml:space="preserve">dla części </w:t>
      </w:r>
      <w:r w:rsidR="00743C23">
        <w:rPr>
          <w:rFonts w:cstheme="minorHAnsi"/>
          <w:b/>
          <w:bCs/>
          <w:szCs w:val="20"/>
        </w:rPr>
        <w:t>IV</w:t>
      </w:r>
      <w:r w:rsidRPr="00B10995">
        <w:rPr>
          <w:rFonts w:cstheme="minorHAnsi"/>
          <w:b/>
          <w:bCs/>
          <w:szCs w:val="20"/>
        </w:rPr>
        <w:t>:</w:t>
      </w:r>
    </w:p>
    <w:p w14:paraId="47F5E530" w14:textId="77777777" w:rsidR="001A6AE1" w:rsidRPr="00B10995" w:rsidRDefault="001A6AE1" w:rsidP="00743C23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NETTO:</w:t>
      </w: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 zł</w:t>
      </w:r>
    </w:p>
    <w:p w14:paraId="3F664D96" w14:textId="77777777" w:rsidR="001A6AE1" w:rsidRPr="00B10995" w:rsidRDefault="001A6AE1" w:rsidP="001A6AE1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 SŁOWNIE:</w:t>
      </w:r>
      <w:r w:rsidRPr="00B10995">
        <w:rPr>
          <w:rFonts w:cstheme="minorHAnsi"/>
          <w:i/>
          <w:iCs/>
          <w:szCs w:val="20"/>
        </w:rPr>
        <w:tab/>
        <w:t>……………………………………………………………...………………………………………………</w:t>
      </w:r>
    </w:p>
    <w:p w14:paraId="52BB4397" w14:textId="77777777" w:rsidR="001A6AE1" w:rsidRPr="00B10995" w:rsidRDefault="001A6AE1" w:rsidP="001A6AE1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…………………………………………………………...………………………………………………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1A6AE1" w:rsidRPr="00C211E9" w14:paraId="660EBEBA" w14:textId="77777777" w:rsidTr="00142AEA">
        <w:tc>
          <w:tcPr>
            <w:tcW w:w="643" w:type="dxa"/>
            <w:vAlign w:val="center"/>
          </w:tcPr>
          <w:p w14:paraId="258D49C0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38532171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6836CBF5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193B6307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1652C209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7FEA9979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1A6AE1" w:rsidRPr="00C211E9" w14:paraId="7B910AD9" w14:textId="77777777" w:rsidTr="00142AEA">
        <w:tc>
          <w:tcPr>
            <w:tcW w:w="643" w:type="dxa"/>
          </w:tcPr>
          <w:p w14:paraId="5EB7C481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4AFA6806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03757BE2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4D1E4E70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1EB40784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1A6AE1" w:rsidRPr="00C211E9" w14:paraId="75C52977" w14:textId="77777777" w:rsidTr="00142AEA">
        <w:trPr>
          <w:trHeight w:val="397"/>
        </w:trPr>
        <w:tc>
          <w:tcPr>
            <w:tcW w:w="643" w:type="dxa"/>
            <w:vAlign w:val="center"/>
          </w:tcPr>
          <w:p w14:paraId="065A1402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48BE36DD" w14:textId="6B9D998C" w:rsidR="001A6AE1" w:rsidRPr="00C211E9" w:rsidRDefault="00B55BBA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Woda mineralna</w:t>
            </w:r>
            <w:r w:rsidR="001A6AE1">
              <w:rPr>
                <w:rFonts w:asciiTheme="minorHAnsi" w:hAnsiTheme="minorHAnsi" w:cstheme="minorHAnsi"/>
                <w:iCs/>
                <w:szCs w:val="20"/>
              </w:rPr>
              <w:t xml:space="preserve"> 0,33L</w:t>
            </w:r>
          </w:p>
        </w:tc>
        <w:tc>
          <w:tcPr>
            <w:tcW w:w="1842" w:type="dxa"/>
            <w:vAlign w:val="center"/>
          </w:tcPr>
          <w:p w14:paraId="444BA795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568DD2A" w14:textId="11903A5F" w:rsidR="001A6AE1" w:rsidRPr="0070692C" w:rsidRDefault="0070692C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  <w:highlight w:val="yellow"/>
              </w:rPr>
            </w:pPr>
            <w:r w:rsidRPr="00B55BBA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B55BBA" w:rsidRPr="00B55BBA">
              <w:rPr>
                <w:rFonts w:asciiTheme="minorHAnsi" w:hAnsiTheme="minorHAnsi" w:cstheme="minorHAnsi"/>
                <w:iCs/>
                <w:szCs w:val="20"/>
              </w:rPr>
              <w:t>100</w:t>
            </w:r>
            <w:r w:rsidR="00B55BBA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B55BBA" w:rsidRPr="00B55BBA">
              <w:rPr>
                <w:rFonts w:asciiTheme="minorHAnsi" w:hAnsiTheme="minorHAnsi" w:cstheme="minorHAnsi"/>
                <w:iCs/>
                <w:szCs w:val="20"/>
              </w:rPr>
              <w:t>000 szt.</w:t>
            </w:r>
          </w:p>
        </w:tc>
        <w:tc>
          <w:tcPr>
            <w:tcW w:w="1977" w:type="dxa"/>
            <w:vAlign w:val="center"/>
          </w:tcPr>
          <w:p w14:paraId="42F96C86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0E6E35F8" w14:textId="44058DD3" w:rsidR="001A6AE1" w:rsidRDefault="001A6AE1" w:rsidP="00B10995">
      <w:pPr>
        <w:spacing w:before="0" w:line="276" w:lineRule="auto"/>
        <w:ind w:right="-34"/>
        <w:jc w:val="left"/>
        <w:rPr>
          <w:rFonts w:cstheme="minorHAnsi"/>
          <w:b/>
          <w:bCs/>
          <w:i/>
          <w:szCs w:val="20"/>
        </w:rPr>
      </w:pPr>
    </w:p>
    <w:p w14:paraId="36AF02E9" w14:textId="2913F6B9" w:rsidR="001A6AE1" w:rsidRPr="00B10995" w:rsidRDefault="00743C23" w:rsidP="001A6AE1">
      <w:pPr>
        <w:spacing w:before="0" w:line="276" w:lineRule="auto"/>
        <w:ind w:right="-34"/>
        <w:jc w:val="left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 xml:space="preserve">dla części </w:t>
      </w:r>
      <w:r w:rsidR="001A6AE1">
        <w:rPr>
          <w:rFonts w:cstheme="minorHAnsi"/>
          <w:b/>
          <w:bCs/>
          <w:szCs w:val="20"/>
        </w:rPr>
        <w:t>V</w:t>
      </w:r>
      <w:r w:rsidR="001A6AE1" w:rsidRPr="00B10995">
        <w:rPr>
          <w:rFonts w:cstheme="minorHAnsi"/>
          <w:b/>
          <w:bCs/>
          <w:szCs w:val="20"/>
        </w:rPr>
        <w:t>:</w:t>
      </w:r>
    </w:p>
    <w:p w14:paraId="730F6D79" w14:textId="77777777" w:rsidR="001A6AE1" w:rsidRPr="00B10995" w:rsidRDefault="001A6AE1" w:rsidP="001A6AE1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NETTO:</w:t>
      </w: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 zł</w:t>
      </w:r>
    </w:p>
    <w:p w14:paraId="31E7AA14" w14:textId="77777777" w:rsidR="001A6AE1" w:rsidRPr="00B10995" w:rsidRDefault="001A6AE1" w:rsidP="001A6AE1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 SŁOWNIE:</w:t>
      </w:r>
      <w:r w:rsidRPr="00B10995">
        <w:rPr>
          <w:rFonts w:cstheme="minorHAnsi"/>
          <w:i/>
          <w:iCs/>
          <w:szCs w:val="20"/>
        </w:rPr>
        <w:tab/>
        <w:t>……………………………………………………………...………………………………………………</w:t>
      </w:r>
    </w:p>
    <w:p w14:paraId="1F748321" w14:textId="77777777" w:rsidR="001A6AE1" w:rsidRPr="00B10995" w:rsidRDefault="001A6AE1" w:rsidP="001A6AE1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…………………………………………………………...………………………………………………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1A6AE1" w:rsidRPr="00C211E9" w14:paraId="77461439" w14:textId="77777777" w:rsidTr="00142AEA">
        <w:tc>
          <w:tcPr>
            <w:tcW w:w="643" w:type="dxa"/>
            <w:vAlign w:val="center"/>
          </w:tcPr>
          <w:p w14:paraId="53D755DD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0705E711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87E1A3F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68C196A9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65BDBEF0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3B52EC75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1A6AE1" w:rsidRPr="00C211E9" w14:paraId="2947D524" w14:textId="77777777" w:rsidTr="00142AEA">
        <w:tc>
          <w:tcPr>
            <w:tcW w:w="643" w:type="dxa"/>
          </w:tcPr>
          <w:p w14:paraId="5682D919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74CF80CD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578D27D1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5D3D53C4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14C3740D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1A6AE1" w:rsidRPr="00C211E9" w14:paraId="4700A18F" w14:textId="77777777" w:rsidTr="00142AEA">
        <w:trPr>
          <w:trHeight w:val="397"/>
        </w:trPr>
        <w:tc>
          <w:tcPr>
            <w:tcW w:w="643" w:type="dxa"/>
            <w:vAlign w:val="center"/>
          </w:tcPr>
          <w:p w14:paraId="43C88551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7EAF59F3" w14:textId="6601C7B6" w:rsidR="001A6AE1" w:rsidRPr="00C211E9" w:rsidRDefault="001A6AE1" w:rsidP="001A6AE1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Woda mineralna gazowana</w:t>
            </w:r>
            <w:r w:rsidR="00A5026D">
              <w:rPr>
                <w:rFonts w:asciiTheme="minorHAnsi" w:hAnsiTheme="minorHAnsi" w:cstheme="minorHAnsi"/>
                <w:iCs/>
                <w:szCs w:val="20"/>
              </w:rPr>
              <w:t xml:space="preserve"> butelka pet 0,5L</w:t>
            </w:r>
          </w:p>
        </w:tc>
        <w:tc>
          <w:tcPr>
            <w:tcW w:w="1842" w:type="dxa"/>
            <w:vAlign w:val="center"/>
          </w:tcPr>
          <w:p w14:paraId="281AC434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5E5BB5C" w14:textId="39C2102A" w:rsidR="001A6AE1" w:rsidRPr="00C211E9" w:rsidRDefault="003861C7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2 000 szt.</w:t>
            </w:r>
          </w:p>
        </w:tc>
        <w:tc>
          <w:tcPr>
            <w:tcW w:w="1977" w:type="dxa"/>
            <w:vAlign w:val="center"/>
          </w:tcPr>
          <w:p w14:paraId="7951824C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1A6AE1" w:rsidRPr="00C211E9" w14:paraId="2A9F3C30" w14:textId="77777777" w:rsidTr="00142AEA">
        <w:trPr>
          <w:trHeight w:val="397"/>
        </w:trPr>
        <w:tc>
          <w:tcPr>
            <w:tcW w:w="643" w:type="dxa"/>
            <w:vAlign w:val="center"/>
          </w:tcPr>
          <w:p w14:paraId="7E42BFD7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2.</w:t>
            </w:r>
          </w:p>
        </w:tc>
        <w:tc>
          <w:tcPr>
            <w:tcW w:w="2613" w:type="dxa"/>
            <w:vAlign w:val="center"/>
          </w:tcPr>
          <w:p w14:paraId="61C69397" w14:textId="3DBEB749" w:rsidR="001A6AE1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Woda mineralna niegazowana butelka pet 0,5L</w:t>
            </w:r>
          </w:p>
        </w:tc>
        <w:tc>
          <w:tcPr>
            <w:tcW w:w="1842" w:type="dxa"/>
            <w:vAlign w:val="center"/>
          </w:tcPr>
          <w:p w14:paraId="1A18E4B2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80A362A" w14:textId="45752E5F" w:rsidR="001A6AE1" w:rsidRPr="00C211E9" w:rsidRDefault="003861C7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4 500 szt.</w:t>
            </w:r>
          </w:p>
        </w:tc>
        <w:tc>
          <w:tcPr>
            <w:tcW w:w="1977" w:type="dxa"/>
            <w:vAlign w:val="center"/>
          </w:tcPr>
          <w:p w14:paraId="4ACCB742" w14:textId="77777777" w:rsidR="001A6AE1" w:rsidRPr="00C211E9" w:rsidRDefault="001A6AE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A5026D" w:rsidRPr="00C211E9" w14:paraId="7F1D0C47" w14:textId="77777777" w:rsidTr="00142AEA">
        <w:trPr>
          <w:trHeight w:val="397"/>
        </w:trPr>
        <w:tc>
          <w:tcPr>
            <w:tcW w:w="643" w:type="dxa"/>
            <w:vAlign w:val="center"/>
          </w:tcPr>
          <w:p w14:paraId="47C28434" w14:textId="27D4E136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3.</w:t>
            </w:r>
          </w:p>
        </w:tc>
        <w:tc>
          <w:tcPr>
            <w:tcW w:w="2613" w:type="dxa"/>
            <w:vAlign w:val="center"/>
          </w:tcPr>
          <w:p w14:paraId="0C569E6D" w14:textId="70E23852" w:rsidR="00A5026D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Woda mineralna lekko gazowana butelka pet 0,5L</w:t>
            </w:r>
          </w:p>
        </w:tc>
        <w:tc>
          <w:tcPr>
            <w:tcW w:w="1842" w:type="dxa"/>
            <w:vAlign w:val="center"/>
          </w:tcPr>
          <w:p w14:paraId="720885C6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C00F663" w14:textId="07C23CDD" w:rsidR="00A5026D" w:rsidRPr="00C211E9" w:rsidRDefault="003861C7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4 500 szt.</w:t>
            </w:r>
          </w:p>
        </w:tc>
        <w:tc>
          <w:tcPr>
            <w:tcW w:w="1977" w:type="dxa"/>
            <w:vAlign w:val="center"/>
          </w:tcPr>
          <w:p w14:paraId="5BF91EBC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2278823A" w14:textId="77777777" w:rsidR="00B06A77" w:rsidRDefault="00B06A77" w:rsidP="00B06A77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410BD461" w14:textId="133990E6" w:rsidR="00A5026D" w:rsidRPr="00B10995" w:rsidRDefault="00A5026D" w:rsidP="00B06A77">
      <w:pPr>
        <w:spacing w:before="0" w:line="276" w:lineRule="auto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b/>
          <w:bCs/>
          <w:szCs w:val="20"/>
        </w:rPr>
        <w:t xml:space="preserve">dla części </w:t>
      </w:r>
      <w:r>
        <w:rPr>
          <w:rFonts w:cstheme="minorHAnsi"/>
          <w:b/>
          <w:bCs/>
          <w:szCs w:val="20"/>
        </w:rPr>
        <w:t>V</w:t>
      </w:r>
      <w:r w:rsidRPr="00B10995">
        <w:rPr>
          <w:rFonts w:cstheme="minorHAnsi"/>
          <w:b/>
          <w:bCs/>
          <w:szCs w:val="20"/>
        </w:rPr>
        <w:t>I:</w:t>
      </w:r>
    </w:p>
    <w:p w14:paraId="7DDF7769" w14:textId="77777777" w:rsidR="00A5026D" w:rsidRPr="00B10995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NETTO:</w:t>
      </w: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 zł</w:t>
      </w:r>
    </w:p>
    <w:p w14:paraId="00F4DFC0" w14:textId="77777777" w:rsidR="00A5026D" w:rsidRPr="00B10995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 SŁOWNIE:</w:t>
      </w:r>
      <w:r w:rsidRPr="00B10995">
        <w:rPr>
          <w:rFonts w:cstheme="minorHAnsi"/>
          <w:i/>
          <w:iCs/>
          <w:szCs w:val="20"/>
        </w:rPr>
        <w:tab/>
        <w:t>……………………………………………………………...………………………………………………</w:t>
      </w:r>
    </w:p>
    <w:p w14:paraId="4D386BBE" w14:textId="77777777" w:rsidR="00A5026D" w:rsidRPr="00B10995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…………………………………………………………...………………………………………………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A5026D" w:rsidRPr="00C211E9" w14:paraId="488DA5C4" w14:textId="77777777" w:rsidTr="00142AEA">
        <w:tc>
          <w:tcPr>
            <w:tcW w:w="643" w:type="dxa"/>
            <w:vAlign w:val="center"/>
          </w:tcPr>
          <w:p w14:paraId="088A2B33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613" w:type="dxa"/>
            <w:vAlign w:val="center"/>
          </w:tcPr>
          <w:p w14:paraId="37A7F3EF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4145D856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2F894425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7" w:type="dxa"/>
            <w:vAlign w:val="center"/>
          </w:tcPr>
          <w:p w14:paraId="4007FE4E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0DB3DF64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A5026D" w:rsidRPr="00C211E9" w14:paraId="4B2893C4" w14:textId="77777777" w:rsidTr="00142AEA">
        <w:tc>
          <w:tcPr>
            <w:tcW w:w="643" w:type="dxa"/>
          </w:tcPr>
          <w:p w14:paraId="7D1D3102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613" w:type="dxa"/>
          </w:tcPr>
          <w:p w14:paraId="63EE0DA4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14:paraId="3E8E266B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14:paraId="6E64A88A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7" w:type="dxa"/>
          </w:tcPr>
          <w:p w14:paraId="26A2B5E3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A5026D" w:rsidRPr="00C211E9" w14:paraId="6890AF47" w14:textId="77777777" w:rsidTr="00142AEA">
        <w:trPr>
          <w:trHeight w:val="397"/>
        </w:trPr>
        <w:tc>
          <w:tcPr>
            <w:tcW w:w="643" w:type="dxa"/>
            <w:vAlign w:val="center"/>
          </w:tcPr>
          <w:p w14:paraId="6EB998EC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612C83F4" w14:textId="32079F95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Syrop owocowy 0,4-0,6L</w:t>
            </w:r>
          </w:p>
        </w:tc>
        <w:tc>
          <w:tcPr>
            <w:tcW w:w="1842" w:type="dxa"/>
            <w:vAlign w:val="center"/>
          </w:tcPr>
          <w:p w14:paraId="03CF08FA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98106C" w14:textId="301ACAFA" w:rsidR="00A5026D" w:rsidRPr="00C211E9" w:rsidRDefault="00A5026D" w:rsidP="00A5026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4 000 szt.</w:t>
            </w:r>
          </w:p>
        </w:tc>
        <w:tc>
          <w:tcPr>
            <w:tcW w:w="1977" w:type="dxa"/>
            <w:vAlign w:val="center"/>
          </w:tcPr>
          <w:p w14:paraId="3CBAE284" w14:textId="77777777" w:rsidR="00A5026D" w:rsidRPr="00C211E9" w:rsidRDefault="00A5026D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412C96FE" w14:textId="7C906BC6" w:rsidR="00AE00EF" w:rsidRPr="00B10995" w:rsidRDefault="00AE00EF" w:rsidP="00B10995">
      <w:pPr>
        <w:numPr>
          <w:ilvl w:val="0"/>
          <w:numId w:val="5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lastRenderedPageBreak/>
        <w:t>Oświadczam(y), że:</w:t>
      </w:r>
    </w:p>
    <w:p w14:paraId="66A95694" w14:textId="7D048CF1" w:rsidR="00AE00EF" w:rsidRPr="00B10995" w:rsidRDefault="00AE00EF" w:rsidP="001657C7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jestem(śmy) związany(i) niniejszą Ofertą przez okres </w:t>
      </w:r>
      <w:r w:rsidR="0055092A" w:rsidRPr="00B10995">
        <w:rPr>
          <w:rFonts w:cstheme="minorHAnsi"/>
          <w:b/>
          <w:szCs w:val="20"/>
        </w:rPr>
        <w:t>3</w:t>
      </w:r>
      <w:r w:rsidRPr="00B10995">
        <w:rPr>
          <w:rFonts w:cstheme="minorHAnsi"/>
          <w:b/>
          <w:szCs w:val="20"/>
        </w:rPr>
        <w:t>0</w:t>
      </w:r>
      <w:r w:rsidRPr="00B10995">
        <w:rPr>
          <w:rFonts w:cstheme="minorHAnsi"/>
          <w:b/>
          <w:bCs/>
          <w:szCs w:val="20"/>
        </w:rPr>
        <w:t xml:space="preserve"> dni</w:t>
      </w:r>
      <w:r w:rsidR="00685244" w:rsidRPr="00B10995">
        <w:rPr>
          <w:rFonts w:cstheme="minorHAnsi"/>
          <w:szCs w:val="20"/>
        </w:rPr>
        <w:t xml:space="preserve"> od upływu terminu składania o</w:t>
      </w:r>
      <w:r w:rsidRPr="00B10995">
        <w:rPr>
          <w:rFonts w:cstheme="minorHAnsi"/>
          <w:szCs w:val="20"/>
        </w:rPr>
        <w:t>fert,</w:t>
      </w:r>
    </w:p>
    <w:p w14:paraId="096B5079" w14:textId="77777777" w:rsidR="00AE00EF" w:rsidRPr="00B10995" w:rsidRDefault="00AE00EF" w:rsidP="001657C7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zamówienie wykonam(y):</w:t>
      </w:r>
    </w:p>
    <w:p w14:paraId="74FAEA3A" w14:textId="77777777" w:rsidR="00AE00EF" w:rsidRPr="00B10995" w:rsidRDefault="00AE00EF" w:rsidP="00B10995">
      <w:pPr>
        <w:spacing w:before="0" w:line="276" w:lineRule="auto"/>
        <w:ind w:left="70" w:firstLine="355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5E0B21">
        <w:rPr>
          <w:rFonts w:cstheme="minorHAnsi"/>
          <w:szCs w:val="20"/>
        </w:rPr>
      </w:r>
      <w:r w:rsidR="005E0B21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</w:t>
      </w:r>
      <w:r w:rsidRPr="00B10995">
        <w:rPr>
          <w:rFonts w:cstheme="minorHAnsi"/>
          <w:b/>
          <w:bCs/>
          <w:szCs w:val="20"/>
        </w:rPr>
        <w:t xml:space="preserve">samodzielnie / </w:t>
      </w:r>
      <w:r w:rsidRPr="00B10995">
        <w:rPr>
          <w:rFonts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b/>
          <w:bCs/>
          <w:szCs w:val="20"/>
        </w:rPr>
        <w:instrText xml:space="preserve"> FORMCHECKBOX </w:instrText>
      </w:r>
      <w:r w:rsidR="005E0B21">
        <w:rPr>
          <w:rFonts w:cstheme="minorHAnsi"/>
          <w:b/>
          <w:bCs/>
          <w:szCs w:val="20"/>
        </w:rPr>
      </w:r>
      <w:r w:rsidR="005E0B21">
        <w:rPr>
          <w:rFonts w:cstheme="minorHAnsi"/>
          <w:b/>
          <w:bCs/>
          <w:szCs w:val="20"/>
        </w:rPr>
        <w:fldChar w:fldCharType="separate"/>
      </w:r>
      <w:r w:rsidRPr="00B10995">
        <w:rPr>
          <w:rFonts w:cstheme="minorHAnsi"/>
          <w:b/>
          <w:bCs/>
          <w:szCs w:val="20"/>
        </w:rPr>
        <w:fldChar w:fldCharType="end"/>
      </w:r>
      <w:r w:rsidRPr="00B10995">
        <w:rPr>
          <w:rFonts w:cstheme="minorHAnsi"/>
          <w:b/>
          <w:bCs/>
          <w:szCs w:val="20"/>
        </w:rPr>
        <w:t xml:space="preserve"> z udziałem podwykonawców</w:t>
      </w:r>
    </w:p>
    <w:p w14:paraId="78B3ACC6" w14:textId="77777777" w:rsidR="00FD4734" w:rsidRPr="00B10995" w:rsidRDefault="00FD4734" w:rsidP="00B10995">
      <w:pPr>
        <w:tabs>
          <w:tab w:val="left" w:pos="851"/>
        </w:tabs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  <w:lang w:eastAsia="en-US"/>
        </w:rPr>
        <w:t>*</w:t>
      </w:r>
      <w:r w:rsidRPr="00B10995">
        <w:rPr>
          <w:rFonts w:cstheme="minorHAnsi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FD4734" w:rsidRPr="00B10995" w14:paraId="449DCE8C" w14:textId="77777777" w:rsidTr="00FD4734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8A9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145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FD4734" w:rsidRPr="00B10995" w14:paraId="24BB9791" w14:textId="77777777" w:rsidTr="00FD4734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976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473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BB25A76" w14:textId="77777777" w:rsidR="00FD4734" w:rsidRPr="00B10995" w:rsidRDefault="00FD4734" w:rsidP="00DA21E4">
      <w:pPr>
        <w:spacing w:before="0" w:line="276" w:lineRule="auto"/>
        <w:ind w:left="426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005A1C25" w14:textId="77777777" w:rsidR="0055092A" w:rsidRPr="00B10995" w:rsidRDefault="0055092A" w:rsidP="00F441E8">
      <w:pPr>
        <w:numPr>
          <w:ilvl w:val="0"/>
          <w:numId w:val="17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otrzymałem(liśmy) wszelkie informacje konieczne do przygotowania oferty,</w:t>
      </w:r>
    </w:p>
    <w:p w14:paraId="1BF6751C" w14:textId="77777777" w:rsidR="0055092A" w:rsidRPr="00B10995" w:rsidRDefault="0055092A" w:rsidP="00F441E8">
      <w:pPr>
        <w:numPr>
          <w:ilvl w:val="0"/>
          <w:numId w:val="17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wyrażamy zgodę na wprowadzenie skanu naszej oferty do platformy zakupowej Zamawiającego,</w:t>
      </w:r>
    </w:p>
    <w:p w14:paraId="58F77974" w14:textId="0E614BE4" w:rsidR="0055092A" w:rsidRPr="00B10995" w:rsidRDefault="0055092A" w:rsidP="00F441E8">
      <w:pPr>
        <w:numPr>
          <w:ilvl w:val="0"/>
          <w:numId w:val="17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B10995">
        <w:rPr>
          <w:rFonts w:cstheme="minorHAnsi"/>
          <w:b/>
          <w:szCs w:val="20"/>
        </w:rPr>
        <w:t xml:space="preserve">Załącznik nr </w:t>
      </w:r>
      <w:r w:rsidR="0054615E">
        <w:rPr>
          <w:rFonts w:cstheme="minorHAnsi"/>
          <w:b/>
          <w:szCs w:val="20"/>
        </w:rPr>
        <w:t>8</w:t>
      </w:r>
      <w:r w:rsidRPr="00B10995">
        <w:rPr>
          <w:rFonts w:cstheme="minorHAnsi"/>
          <w:b/>
          <w:szCs w:val="20"/>
        </w:rPr>
        <w:t xml:space="preserve"> do Warunków Zamówienia</w:t>
      </w:r>
      <w:r w:rsidRPr="00B10995">
        <w:rPr>
          <w:rFonts w:cstheme="minorHAnsi"/>
          <w:szCs w:val="20"/>
        </w:rPr>
        <w:t>,</w:t>
      </w:r>
    </w:p>
    <w:p w14:paraId="28FB4DE7" w14:textId="77777777" w:rsidR="0055092A" w:rsidRPr="00B10995" w:rsidRDefault="0055092A" w:rsidP="00F441E8">
      <w:pPr>
        <w:numPr>
          <w:ilvl w:val="0"/>
          <w:numId w:val="17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wszelkie informacje zawarte w formularzu oferty wraz z załącznikami są zgodne ze stanem faktycznym,</w:t>
      </w:r>
    </w:p>
    <w:p w14:paraId="4BE86CEF" w14:textId="77777777" w:rsidR="0055092A" w:rsidRPr="00B10995" w:rsidRDefault="0055092A" w:rsidP="00F441E8">
      <w:pPr>
        <w:numPr>
          <w:ilvl w:val="0"/>
          <w:numId w:val="17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nie zalegam(my) z opłacaniem podatków i opłat,</w:t>
      </w:r>
    </w:p>
    <w:p w14:paraId="2EA7FABF" w14:textId="77777777" w:rsidR="0055092A" w:rsidRPr="00B10995" w:rsidRDefault="0055092A" w:rsidP="00F441E8">
      <w:pPr>
        <w:numPr>
          <w:ilvl w:val="0"/>
          <w:numId w:val="17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nie zalegam(my) z opłacaniem składek na ubezpieczenie zdrowotne lub społeczne,</w:t>
      </w:r>
    </w:p>
    <w:p w14:paraId="5590CF8B" w14:textId="77777777" w:rsidR="0054615E" w:rsidRPr="00B65EFC" w:rsidRDefault="0054615E" w:rsidP="00F441E8">
      <w:pPr>
        <w:numPr>
          <w:ilvl w:val="0"/>
          <w:numId w:val="17"/>
        </w:numPr>
        <w:spacing w:before="0" w:line="276" w:lineRule="auto"/>
        <w:rPr>
          <w:rFonts w:cstheme="minorHAnsi"/>
          <w:szCs w:val="20"/>
        </w:rPr>
      </w:pPr>
      <w:r w:rsidRPr="00B65EFC">
        <w:rPr>
          <w:szCs w:val="20"/>
        </w:rPr>
        <w:t>wyrażamy zgodę na dokonywanie przez Zamawiającego płatności w systemie podzielonej płatności,</w:t>
      </w:r>
    </w:p>
    <w:p w14:paraId="5E98C24A" w14:textId="7412A087" w:rsidR="0054615E" w:rsidRPr="0054615E" w:rsidRDefault="0054615E" w:rsidP="00F441E8">
      <w:pPr>
        <w:numPr>
          <w:ilvl w:val="0"/>
          <w:numId w:val="17"/>
        </w:numPr>
        <w:spacing w:before="0" w:line="276" w:lineRule="auto"/>
        <w:rPr>
          <w:rFonts w:cstheme="minorHAnsi"/>
          <w:szCs w:val="20"/>
        </w:rPr>
      </w:pPr>
      <w:r w:rsidRPr="00B65EFC">
        <w:rPr>
          <w:szCs w:val="20"/>
        </w:rPr>
        <w:t>na fakturze zamieścimy nr konta bankowego, które znajduje się na białej liście podatników VAT,</w:t>
      </w:r>
    </w:p>
    <w:p w14:paraId="75AB8355" w14:textId="77777777" w:rsidR="0055092A" w:rsidRPr="00B10995" w:rsidRDefault="0055092A" w:rsidP="00F441E8">
      <w:pPr>
        <w:numPr>
          <w:ilvl w:val="0"/>
          <w:numId w:val="17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FDA5C3F" w14:textId="77777777" w:rsidR="0055092A" w:rsidRPr="00B10995" w:rsidRDefault="0055092A" w:rsidP="00B10995">
      <w:pPr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5E0B21">
        <w:rPr>
          <w:rFonts w:cstheme="minorHAnsi"/>
          <w:szCs w:val="20"/>
        </w:rPr>
      </w:r>
      <w:r w:rsidR="005E0B21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tak / </w:t>
      </w:r>
      <w:r w:rsidRPr="00B10995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5E0B21">
        <w:rPr>
          <w:rFonts w:cstheme="minorHAnsi"/>
          <w:szCs w:val="20"/>
        </w:rPr>
      </w:r>
      <w:r w:rsidR="005E0B21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nie</w:t>
      </w:r>
    </w:p>
    <w:p w14:paraId="0711CD35" w14:textId="77777777" w:rsidR="0055092A" w:rsidRPr="00B10995" w:rsidRDefault="0055092A" w:rsidP="00F441E8">
      <w:pPr>
        <w:pStyle w:val="Akapitzlist"/>
        <w:numPr>
          <w:ilvl w:val="0"/>
          <w:numId w:val="1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10995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50FA2872" w14:textId="77777777" w:rsidR="0055092A" w:rsidRPr="00B10995" w:rsidRDefault="0055092A" w:rsidP="00B10995">
      <w:pPr>
        <w:spacing w:before="0" w:line="276" w:lineRule="auto"/>
        <w:ind w:left="70" w:right="402" w:firstLine="355"/>
        <w:jc w:val="left"/>
        <w:rPr>
          <w:rFonts w:cstheme="minorHAnsi"/>
          <w:szCs w:val="20"/>
        </w:rPr>
      </w:pPr>
      <w:r w:rsidRPr="00B10995">
        <w:rPr>
          <w:rFonts w:cstheme="minorHAnsi"/>
          <w:iCs/>
          <w:szCs w:val="20"/>
        </w:rPr>
        <w:t>Pan(i) ………………………. , tel.: ……………………….. e-mail: ………………………..</w:t>
      </w:r>
    </w:p>
    <w:p w14:paraId="6BDA58B5" w14:textId="77777777" w:rsidR="00144EB5" w:rsidRPr="00B10995" w:rsidRDefault="00144EB5" w:rsidP="00B10995">
      <w:pPr>
        <w:spacing w:before="0" w:line="276" w:lineRule="auto"/>
        <w:ind w:left="70" w:right="402"/>
        <w:jc w:val="left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D5" w:rsidRPr="00B10995" w14:paraId="77F77BE3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28A0167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10995">
              <w:rPr>
                <w:rFonts w:cstheme="minorHAnsi"/>
                <w:szCs w:val="20"/>
              </w:rPr>
              <w:instrText xml:space="preserve"> FORMTEXT </w:instrText>
            </w:r>
            <w:r w:rsidRPr="00B10995">
              <w:rPr>
                <w:rFonts w:cstheme="minorHAnsi"/>
                <w:szCs w:val="20"/>
              </w:rPr>
            </w:r>
            <w:r w:rsidRPr="00B10995">
              <w:rPr>
                <w:rFonts w:cstheme="minorHAnsi"/>
                <w:szCs w:val="20"/>
              </w:rPr>
              <w:fldChar w:fldCharType="separate"/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AC0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E5356" w:rsidRPr="00B10995" w14:paraId="57E6C67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58A248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696E0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4B57F0A9" w14:textId="77777777" w:rsidR="00EE5356" w:rsidRPr="00B10995" w:rsidRDefault="00EE5356" w:rsidP="00B10995">
      <w:pPr>
        <w:spacing w:before="0" w:line="276" w:lineRule="auto"/>
        <w:rPr>
          <w:rFonts w:cstheme="minorHAnsi"/>
          <w:szCs w:val="20"/>
        </w:rPr>
      </w:pPr>
    </w:p>
    <w:p w14:paraId="797EA9ED" w14:textId="77777777" w:rsidR="0054615E" w:rsidRDefault="0054615E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bookmarkStart w:id="2" w:name="_Toc22640349"/>
      <w:bookmarkStart w:id="3" w:name="_Toc25310836"/>
      <w:bookmarkStart w:id="4" w:name="_Toc382495769"/>
      <w:bookmarkStart w:id="5" w:name="_Toc389210257"/>
      <w:r>
        <w:br w:type="page"/>
      </w:r>
    </w:p>
    <w:p w14:paraId="7B6FAF6F" w14:textId="0021CC8D" w:rsidR="0054615E" w:rsidRPr="00DA21E4" w:rsidRDefault="00DA21E4" w:rsidP="00DA21E4">
      <w:pPr>
        <w:pStyle w:val="Nagwek4"/>
        <w:rPr>
          <w:rFonts w:cstheme="minorHAnsi"/>
        </w:rPr>
      </w:pPr>
      <w:bookmarkStart w:id="6" w:name="_Toc26450153"/>
      <w:r w:rsidRPr="00DA21E4">
        <w:rPr>
          <w:rFonts w:cstheme="minorHAnsi"/>
        </w:rPr>
        <w:lastRenderedPageBreak/>
        <w:t>ZAŁĄCZNIK NR 2 – OŚWIADCZENIE WYKONAWCY O SPEŁNIENIU WARUNKÓW UDZIAŁU W POSTĘPOWANIU</w:t>
      </w:r>
      <w:bookmarkEnd w:id="2"/>
      <w:bookmarkEnd w:id="3"/>
      <w:bookmarkEnd w:id="6"/>
      <w:r w:rsidRPr="00DA21E4">
        <w:rPr>
          <w:rFonts w:cstheme="minorHAnsi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4615E" w:rsidRPr="00841B30" w14:paraId="6D20489E" w14:textId="77777777" w:rsidTr="004D55DD">
        <w:trPr>
          <w:gridAfter w:val="1"/>
          <w:wAfter w:w="6" w:type="dxa"/>
          <w:cantSplit/>
          <w:trHeight w:hRule="exact" w:val="993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A39BA" w14:textId="77777777" w:rsidR="0054615E" w:rsidRPr="00841B30" w:rsidRDefault="0054615E" w:rsidP="004D55DD">
            <w:pPr>
              <w:spacing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4B75468C" w14:textId="77777777" w:rsidR="0054615E" w:rsidRPr="00841B30" w:rsidRDefault="0054615E" w:rsidP="004D55DD">
            <w:pPr>
              <w:spacing w:line="276" w:lineRule="auto"/>
              <w:rPr>
                <w:rFonts w:cstheme="minorHAnsi"/>
                <w:b/>
                <w:bCs/>
                <w:szCs w:val="20"/>
              </w:rPr>
            </w:pPr>
            <w:r w:rsidRPr="00841B30">
              <w:rPr>
                <w:rFonts w:cstheme="minorHAnsi"/>
                <w:b/>
                <w:bCs/>
                <w:szCs w:val="20"/>
              </w:rPr>
              <w:t xml:space="preserve">OŚWIADCZENIE </w:t>
            </w:r>
            <w:r w:rsidRPr="00F75525">
              <w:rPr>
                <w:rFonts w:cstheme="minorHAnsi"/>
                <w:b/>
                <w:bCs/>
                <w:szCs w:val="20"/>
              </w:rPr>
              <w:t>WYKONAWCY</w:t>
            </w:r>
          </w:p>
        </w:tc>
      </w:tr>
      <w:tr w:rsidR="0054615E" w:rsidRPr="00841B30" w14:paraId="0E0300FD" w14:textId="77777777" w:rsidTr="004D5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2"/>
        </w:trPr>
        <w:tc>
          <w:tcPr>
            <w:tcW w:w="3850" w:type="dxa"/>
            <w:vAlign w:val="bottom"/>
          </w:tcPr>
          <w:p w14:paraId="0A8EB47C" w14:textId="77777777" w:rsidR="0054615E" w:rsidRPr="00841B30" w:rsidRDefault="0054615E" w:rsidP="004D55D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841B30">
              <w:rPr>
                <w:rFonts w:cstheme="minorHAnsi"/>
                <w:szCs w:val="20"/>
              </w:rPr>
              <w:t xml:space="preserve">(pieczęć </w:t>
            </w:r>
            <w:r w:rsidRPr="00B65EFC">
              <w:rPr>
                <w:rFonts w:cstheme="minorHAnsi"/>
                <w:szCs w:val="20"/>
              </w:rPr>
              <w:t>Wykonawcy</w:t>
            </w:r>
            <w:r w:rsidRPr="00841B30">
              <w:rPr>
                <w:rFonts w:cstheme="minorHAnsi"/>
                <w:szCs w:val="2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EBFDB" w14:textId="77777777" w:rsidR="0054615E" w:rsidRPr="00841B30" w:rsidRDefault="0054615E" w:rsidP="004D55D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2449A7E1" w14:textId="77777777" w:rsidR="0054615E" w:rsidRPr="00841B30" w:rsidRDefault="0054615E" w:rsidP="0054615E">
      <w:pPr>
        <w:spacing w:line="276" w:lineRule="auto"/>
        <w:rPr>
          <w:rFonts w:cstheme="minorHAnsi"/>
          <w:szCs w:val="20"/>
        </w:rPr>
      </w:pPr>
    </w:p>
    <w:p w14:paraId="38BA1E88" w14:textId="77777777" w:rsidR="0054615E" w:rsidRPr="00841B30" w:rsidRDefault="0054615E" w:rsidP="0054615E">
      <w:pPr>
        <w:spacing w:line="276" w:lineRule="auto"/>
        <w:ind w:firstLine="357"/>
        <w:rPr>
          <w:rFonts w:cstheme="minorHAnsi"/>
          <w:b/>
          <w:szCs w:val="20"/>
        </w:rPr>
      </w:pPr>
      <w:r w:rsidRPr="00841B30">
        <w:rPr>
          <w:rFonts w:cstheme="minorHAnsi"/>
          <w:b/>
          <w:szCs w:val="20"/>
        </w:rPr>
        <w:t xml:space="preserve">Oświadczenie </w:t>
      </w:r>
      <w:r w:rsidRPr="00F75525">
        <w:rPr>
          <w:rFonts w:cstheme="minorHAnsi"/>
          <w:b/>
          <w:szCs w:val="20"/>
        </w:rPr>
        <w:t>Wykonawcy</w:t>
      </w:r>
      <w:r w:rsidRPr="00841B30">
        <w:rPr>
          <w:rFonts w:cstheme="minorHAnsi"/>
          <w:b/>
          <w:szCs w:val="20"/>
        </w:rPr>
        <w:t xml:space="preserve"> o spełnieniu warunków udziału w postępowaniu</w:t>
      </w:r>
    </w:p>
    <w:p w14:paraId="57321F4C" w14:textId="77777777" w:rsidR="0054615E" w:rsidRPr="00841B30" w:rsidRDefault="0054615E" w:rsidP="0054615E">
      <w:pPr>
        <w:spacing w:line="276" w:lineRule="auto"/>
        <w:ind w:firstLine="357"/>
        <w:jc w:val="left"/>
        <w:rPr>
          <w:rFonts w:cstheme="minorHAnsi"/>
          <w:szCs w:val="20"/>
        </w:rPr>
      </w:pPr>
      <w:r w:rsidRPr="00841B30">
        <w:rPr>
          <w:rFonts w:cstheme="minorHAnsi"/>
          <w:szCs w:val="20"/>
        </w:rPr>
        <w:t>Niniejszym oświadczam(y), że reprezentowany przeze mnie (przez nas) podmiot:</w:t>
      </w:r>
    </w:p>
    <w:p w14:paraId="78F957D3" w14:textId="77777777" w:rsidR="0066652C" w:rsidRPr="009758F8" w:rsidRDefault="0066652C" w:rsidP="00BF51BB">
      <w:pPr>
        <w:numPr>
          <w:ilvl w:val="0"/>
          <w:numId w:val="33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9758F8">
        <w:rPr>
          <w:rFonts w:cstheme="minorHAnsi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10AB2FAB" w14:textId="77777777" w:rsidR="0066652C" w:rsidRPr="009758F8" w:rsidRDefault="0066652C" w:rsidP="00BF51BB">
      <w:pPr>
        <w:numPr>
          <w:ilvl w:val="0"/>
          <w:numId w:val="33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9758F8">
        <w:rPr>
          <w:rFonts w:cstheme="minorHAnsi"/>
          <w:szCs w:val="20"/>
        </w:rPr>
        <w:t>Posiada niezbędną wiedzę i doświadczenie oraz dysponuje potencjałem technicznym i personelem zdolnym do wykonania zamówienia.</w:t>
      </w:r>
    </w:p>
    <w:p w14:paraId="125069E6" w14:textId="77777777" w:rsidR="0066652C" w:rsidRPr="009758F8" w:rsidRDefault="0066652C" w:rsidP="00BF51BB">
      <w:pPr>
        <w:numPr>
          <w:ilvl w:val="0"/>
          <w:numId w:val="33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9758F8">
        <w:rPr>
          <w:rFonts w:cstheme="minorHAnsi"/>
          <w:szCs w:val="20"/>
        </w:rPr>
        <w:t>Znajduje się w sytuacji ekonomicznej i finansowej zapewniającej wykonanie zamówienia.</w:t>
      </w:r>
    </w:p>
    <w:p w14:paraId="31FB4791" w14:textId="77777777" w:rsidR="0066652C" w:rsidRPr="009758F8" w:rsidRDefault="0066652C" w:rsidP="00BF51BB">
      <w:pPr>
        <w:numPr>
          <w:ilvl w:val="0"/>
          <w:numId w:val="33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9758F8">
        <w:rPr>
          <w:rFonts w:cstheme="minorHAnsi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7EABEC89" w14:textId="0991AB39" w:rsidR="0054615E" w:rsidRDefault="0066652C" w:rsidP="00BF51BB">
      <w:pPr>
        <w:numPr>
          <w:ilvl w:val="0"/>
          <w:numId w:val="33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9758F8">
        <w:rPr>
          <w:rFonts w:cstheme="minorHAnsi"/>
          <w:szCs w:val="20"/>
        </w:rPr>
        <w:t>Nie podlega wykluczeniu z postępowania.</w:t>
      </w:r>
    </w:p>
    <w:p w14:paraId="34627037" w14:textId="77777777" w:rsidR="0066652C" w:rsidRPr="0066652C" w:rsidRDefault="0066652C" w:rsidP="0066652C">
      <w:pPr>
        <w:spacing w:before="0" w:line="276" w:lineRule="auto"/>
        <w:ind w:left="357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4615E" w:rsidRPr="00841B30" w14:paraId="1037C894" w14:textId="77777777" w:rsidTr="004D55D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4C3" w14:textId="77777777" w:rsidR="0054615E" w:rsidRPr="00841B30" w:rsidRDefault="0054615E" w:rsidP="004D55DD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AF361" w14:textId="77777777" w:rsidR="0054615E" w:rsidRPr="00841B30" w:rsidRDefault="0054615E" w:rsidP="004D55DD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54615E" w:rsidRPr="00841B30" w14:paraId="00F2B085" w14:textId="77777777" w:rsidTr="004D55D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167E4D" w14:textId="77777777" w:rsidR="0054615E" w:rsidRPr="00841B30" w:rsidRDefault="0054615E" w:rsidP="004D55DD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841B30">
              <w:rPr>
                <w:rFonts w:cstheme="minorHAnsi"/>
                <w:szCs w:val="20"/>
              </w:rPr>
              <w:t>miejscowość i 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4F83414" w14:textId="77777777" w:rsidR="0054615E" w:rsidRPr="00841B30" w:rsidRDefault="0054615E" w:rsidP="004D55DD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841B30">
              <w:rPr>
                <w:rFonts w:cstheme="minorHAnsi"/>
                <w:szCs w:val="20"/>
              </w:rPr>
              <w:t xml:space="preserve">Pieczęć imienna i podpis przedstawiciela(i) </w:t>
            </w:r>
            <w:r w:rsidRPr="00B65EFC">
              <w:rPr>
                <w:rFonts w:cstheme="minorHAnsi"/>
                <w:szCs w:val="20"/>
              </w:rPr>
              <w:t>Wykonawcy</w:t>
            </w:r>
          </w:p>
        </w:tc>
      </w:tr>
    </w:tbl>
    <w:p w14:paraId="796A9C34" w14:textId="77777777" w:rsidR="0054615E" w:rsidRPr="00250F2B" w:rsidRDefault="0054615E" w:rsidP="0054615E">
      <w:pPr>
        <w:spacing w:line="276" w:lineRule="auto"/>
        <w:rPr>
          <w:rFonts w:cstheme="minorHAnsi"/>
          <w:szCs w:val="20"/>
        </w:rPr>
      </w:pPr>
    </w:p>
    <w:p w14:paraId="09F77872" w14:textId="77777777" w:rsidR="0054615E" w:rsidRPr="00250F2B" w:rsidRDefault="0054615E" w:rsidP="0054615E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5D46EAC" w14:textId="77777777" w:rsidR="0054615E" w:rsidRPr="00250F2B" w:rsidRDefault="0054615E" w:rsidP="0054615E">
      <w:pPr>
        <w:pStyle w:val="Nagwek"/>
        <w:tabs>
          <w:tab w:val="left" w:pos="7680"/>
        </w:tabs>
        <w:spacing w:line="276" w:lineRule="auto"/>
        <w:rPr>
          <w:rFonts w:cstheme="minorHAnsi"/>
          <w:b/>
          <w:bCs/>
          <w:color w:val="000000"/>
          <w:szCs w:val="20"/>
        </w:rPr>
      </w:pPr>
    </w:p>
    <w:p w14:paraId="07B856CB" w14:textId="566A4B63" w:rsidR="000C4BFC" w:rsidRPr="0054615E" w:rsidRDefault="0054615E" w:rsidP="0054615E">
      <w:pPr>
        <w:spacing w:line="276" w:lineRule="auto"/>
        <w:jc w:val="left"/>
        <w:rPr>
          <w:rFonts w:cstheme="minorHAnsi"/>
          <w:b/>
          <w:bCs/>
          <w:color w:val="000000"/>
          <w:szCs w:val="20"/>
        </w:rPr>
      </w:pPr>
      <w:r w:rsidRPr="0066164B">
        <w:rPr>
          <w:szCs w:val="20"/>
        </w:rPr>
        <w:br w:type="page"/>
      </w:r>
    </w:p>
    <w:p w14:paraId="0484EA78" w14:textId="5520F403" w:rsidR="0055092A" w:rsidRPr="00DA21E4" w:rsidRDefault="00DA21E4" w:rsidP="00DA21E4">
      <w:pPr>
        <w:pStyle w:val="Nagwek4"/>
        <w:rPr>
          <w:rFonts w:cstheme="minorHAnsi"/>
        </w:rPr>
      </w:pPr>
      <w:bookmarkStart w:id="7" w:name="_Toc528049694"/>
      <w:bookmarkStart w:id="8" w:name="_Toc529439725"/>
      <w:bookmarkStart w:id="9" w:name="_Toc531092058"/>
      <w:bookmarkStart w:id="10" w:name="_Toc26450154"/>
      <w:bookmarkStart w:id="11" w:name="_Toc382495770"/>
      <w:bookmarkStart w:id="12" w:name="_Toc389210258"/>
      <w:bookmarkStart w:id="13" w:name="_Toc451844392"/>
      <w:bookmarkStart w:id="14" w:name="_Toc451852655"/>
      <w:bookmarkStart w:id="15" w:name="_Toc475444098"/>
      <w:bookmarkEnd w:id="4"/>
      <w:bookmarkEnd w:id="5"/>
      <w:r w:rsidRPr="00DA21E4">
        <w:rPr>
          <w:rFonts w:cstheme="minorHAnsi"/>
        </w:rPr>
        <w:lastRenderedPageBreak/>
        <w:t>ZAŁĄCZNIK NR 3 – OŚWIADCZENIE O UCZESTNICTWIE W GRUPIE KAPITAŁOWEJ</w:t>
      </w:r>
      <w:bookmarkEnd w:id="7"/>
      <w:bookmarkEnd w:id="8"/>
      <w:bookmarkEnd w:id="9"/>
      <w:bookmarkEnd w:id="10"/>
    </w:p>
    <w:p w14:paraId="7A23BD21" w14:textId="77777777" w:rsidR="0055092A" w:rsidRPr="00B10995" w:rsidRDefault="0055092A" w:rsidP="00B10995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5092A" w:rsidRPr="00B10995" w14:paraId="664B767A" w14:textId="77777777" w:rsidTr="007D6B6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B9C64" w14:textId="77777777" w:rsidR="0055092A" w:rsidRPr="00B10995" w:rsidRDefault="0055092A" w:rsidP="00B10995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55092A" w:rsidRPr="00B10995" w14:paraId="1E487EE3" w14:textId="77777777" w:rsidTr="007D6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80D1177" w14:textId="77777777" w:rsidR="0055092A" w:rsidRPr="00B10995" w:rsidRDefault="0055092A" w:rsidP="00B1099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3F8B2" w14:textId="77777777" w:rsidR="0055092A" w:rsidRPr="00B10995" w:rsidRDefault="0055092A" w:rsidP="00B1099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5E38831C" w14:textId="77777777" w:rsidR="0055092A" w:rsidRPr="00B10995" w:rsidRDefault="0055092A" w:rsidP="00B10995">
      <w:pPr>
        <w:spacing w:before="0" w:line="276" w:lineRule="auto"/>
        <w:rPr>
          <w:rFonts w:cstheme="minorHAnsi"/>
          <w:szCs w:val="20"/>
        </w:rPr>
      </w:pPr>
    </w:p>
    <w:p w14:paraId="390AAF4D" w14:textId="77777777" w:rsidR="0055092A" w:rsidRPr="00B10995" w:rsidRDefault="0055092A" w:rsidP="00B10995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69F3E68D" w14:textId="77777777" w:rsidR="0055092A" w:rsidRPr="00B10995" w:rsidRDefault="0055092A" w:rsidP="00B1099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4CE0974C" w14:textId="77777777" w:rsidR="0055092A" w:rsidRPr="00B10995" w:rsidRDefault="0055092A" w:rsidP="00B1099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B10995">
        <w:rPr>
          <w:rFonts w:cstheme="minorHAnsi"/>
          <w:szCs w:val="20"/>
          <w:lang w:eastAsia="ar-SA"/>
        </w:rPr>
        <w:t xml:space="preserve">Działając w imieniu i na rzecz (nazwa /firma/ i adres Wykonawcy) </w:t>
      </w:r>
    </w:p>
    <w:p w14:paraId="5F1923E9" w14:textId="77777777" w:rsidR="0055092A" w:rsidRPr="00B10995" w:rsidRDefault="0055092A" w:rsidP="00B1099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628391A9" w14:textId="77777777" w:rsidR="0055092A" w:rsidRPr="00B10995" w:rsidRDefault="0055092A" w:rsidP="00B1099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B10995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C77EF70" w14:textId="77777777" w:rsidR="0055092A" w:rsidRPr="00B10995" w:rsidRDefault="0055092A" w:rsidP="00B1099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50297CDE" w14:textId="77777777" w:rsidR="0055092A" w:rsidRPr="00B10995" w:rsidRDefault="0055092A" w:rsidP="00B1099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B10995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2A8411D" w14:textId="77777777" w:rsidR="0055092A" w:rsidRPr="00B10995" w:rsidRDefault="0055092A" w:rsidP="00BF51BB">
      <w:pPr>
        <w:numPr>
          <w:ilvl w:val="0"/>
          <w:numId w:val="28"/>
        </w:num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B10995">
        <w:rPr>
          <w:rFonts w:cstheme="minorHAnsi"/>
          <w:szCs w:val="20"/>
          <w:lang w:eastAsia="ar-SA"/>
        </w:rPr>
        <w:t xml:space="preserve">**oświadczam, że przynależę do grupy kapitałowej </w:t>
      </w:r>
      <w:r w:rsidRPr="00B10995">
        <w:rPr>
          <w:rFonts w:cstheme="minorHAnsi"/>
          <w:szCs w:val="20"/>
        </w:rPr>
        <w:t xml:space="preserve">zgodnie z definicją w art. 3 ust. 1 pkt. 44 Ustawy o Rachunkowości z dnia 29 września 1994, wymienionymi poniżej Podmiotami: </w:t>
      </w:r>
    </w:p>
    <w:p w14:paraId="6BD6E806" w14:textId="77777777" w:rsidR="0055092A" w:rsidRPr="00B10995" w:rsidRDefault="0055092A" w:rsidP="00B10995">
      <w:pPr>
        <w:suppressAutoHyphens/>
        <w:spacing w:before="0" w:line="276" w:lineRule="auto"/>
        <w:ind w:left="446"/>
        <w:rPr>
          <w:rFonts w:cstheme="minorHAnsi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55092A" w:rsidRPr="00B10995" w14:paraId="271E6E5D" w14:textId="77777777" w:rsidTr="007D6B6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01D00" w14:textId="77777777" w:rsidR="0055092A" w:rsidRPr="00B10995" w:rsidRDefault="0055092A" w:rsidP="00B10995">
            <w:pPr>
              <w:suppressAutoHyphens/>
              <w:spacing w:before="0"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B10995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5555A" w14:textId="77777777" w:rsidR="0055092A" w:rsidRPr="00B10995" w:rsidRDefault="0055092A" w:rsidP="00B10995">
            <w:pPr>
              <w:suppressAutoHyphens/>
              <w:spacing w:before="0"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B10995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3B0E" w14:textId="77777777" w:rsidR="0055092A" w:rsidRPr="00B10995" w:rsidRDefault="0055092A" w:rsidP="00B10995">
            <w:pPr>
              <w:suppressAutoHyphens/>
              <w:spacing w:before="0"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B10995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55092A" w:rsidRPr="00B10995" w14:paraId="054093A5" w14:textId="77777777" w:rsidTr="007D6B6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CBD60" w14:textId="77777777" w:rsidR="0055092A" w:rsidRPr="00B10995" w:rsidRDefault="0055092A" w:rsidP="00B10995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B10995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9F2AE" w14:textId="77777777" w:rsidR="0055092A" w:rsidRPr="00B10995" w:rsidRDefault="0055092A" w:rsidP="00B10995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B8C8" w14:textId="77777777" w:rsidR="0055092A" w:rsidRPr="00B10995" w:rsidRDefault="0055092A" w:rsidP="00B10995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  <w:tr w:rsidR="0055092A" w:rsidRPr="00B10995" w14:paraId="007801D8" w14:textId="77777777" w:rsidTr="007D6B6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CE341" w14:textId="77777777" w:rsidR="0055092A" w:rsidRPr="00B10995" w:rsidRDefault="0055092A" w:rsidP="00B10995">
            <w:pPr>
              <w:suppressAutoHyphens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  <w:r w:rsidRPr="00B10995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704F1" w14:textId="77777777" w:rsidR="0055092A" w:rsidRPr="00B10995" w:rsidRDefault="0055092A" w:rsidP="00B10995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3A3E" w14:textId="77777777" w:rsidR="0055092A" w:rsidRPr="00B10995" w:rsidRDefault="0055092A" w:rsidP="00B10995">
            <w:pPr>
              <w:suppressAutoHyphens/>
              <w:snapToGrid w:val="0"/>
              <w:spacing w:before="0"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16EB659E" w14:textId="77777777" w:rsidR="0055092A" w:rsidRPr="00B10995" w:rsidRDefault="0055092A" w:rsidP="00B10995">
      <w:pPr>
        <w:widowControl w:val="0"/>
        <w:spacing w:before="0" w:line="276" w:lineRule="auto"/>
        <w:rPr>
          <w:rFonts w:cstheme="minorHAnsi"/>
          <w:szCs w:val="20"/>
        </w:rPr>
      </w:pPr>
    </w:p>
    <w:p w14:paraId="73EB65BC" w14:textId="77777777" w:rsidR="0055092A" w:rsidRPr="00B10995" w:rsidRDefault="0055092A" w:rsidP="00B10995">
      <w:pPr>
        <w:spacing w:before="0" w:line="276" w:lineRule="auto"/>
        <w:rPr>
          <w:rFonts w:cstheme="minorHAnsi"/>
          <w:i/>
          <w:szCs w:val="20"/>
        </w:rPr>
      </w:pPr>
      <w:r w:rsidRPr="00B10995">
        <w:rPr>
          <w:rFonts w:cstheme="minorHAnsi"/>
          <w:i/>
          <w:szCs w:val="20"/>
        </w:rPr>
        <w:t>.......................................</w:t>
      </w:r>
    </w:p>
    <w:p w14:paraId="28AAE598" w14:textId="77777777" w:rsidR="0055092A" w:rsidRPr="00B10995" w:rsidRDefault="0055092A" w:rsidP="00B10995">
      <w:pPr>
        <w:spacing w:before="0" w:line="276" w:lineRule="auto"/>
        <w:ind w:right="7088" w:firstLine="142"/>
        <w:jc w:val="left"/>
        <w:rPr>
          <w:rFonts w:cstheme="minorHAnsi"/>
          <w:i/>
          <w:szCs w:val="20"/>
        </w:rPr>
      </w:pPr>
      <w:r w:rsidRPr="00B10995">
        <w:rPr>
          <w:rFonts w:cstheme="minorHAnsi"/>
          <w:i/>
          <w:szCs w:val="20"/>
        </w:rPr>
        <w:t>(miejscowość, data)</w:t>
      </w:r>
    </w:p>
    <w:p w14:paraId="3F36C6D2" w14:textId="77777777" w:rsidR="0055092A" w:rsidRPr="00B10995" w:rsidRDefault="0055092A" w:rsidP="00B10995">
      <w:pPr>
        <w:spacing w:before="0" w:line="276" w:lineRule="auto"/>
        <w:jc w:val="right"/>
        <w:rPr>
          <w:rFonts w:cstheme="minorHAnsi"/>
          <w:i/>
          <w:szCs w:val="20"/>
        </w:rPr>
      </w:pPr>
      <w:r w:rsidRPr="00B10995">
        <w:rPr>
          <w:rFonts w:cstheme="minorHAnsi"/>
          <w:i/>
          <w:szCs w:val="20"/>
        </w:rPr>
        <w:t>..................................................................</w:t>
      </w:r>
    </w:p>
    <w:p w14:paraId="33762E85" w14:textId="77777777" w:rsidR="0055092A" w:rsidRPr="00B10995" w:rsidRDefault="0055092A" w:rsidP="00B10995">
      <w:pPr>
        <w:suppressAutoHyphens/>
        <w:spacing w:before="0" w:line="276" w:lineRule="auto"/>
        <w:ind w:firstLine="6946"/>
        <w:rPr>
          <w:rFonts w:cstheme="minorHAnsi"/>
          <w:i/>
          <w:szCs w:val="20"/>
          <w:lang w:eastAsia="ar-SA"/>
        </w:rPr>
      </w:pPr>
      <w:r w:rsidRPr="00B10995">
        <w:rPr>
          <w:rFonts w:cstheme="minorHAnsi"/>
          <w:i/>
          <w:szCs w:val="20"/>
          <w:lang w:eastAsia="ar-SA"/>
        </w:rPr>
        <w:t xml:space="preserve">    (podpis i pieczęć Wykonawcy)</w:t>
      </w:r>
    </w:p>
    <w:p w14:paraId="57E3820D" w14:textId="77777777" w:rsidR="0055092A" w:rsidRPr="00B10995" w:rsidRDefault="0055092A" w:rsidP="00B1099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  <w:r w:rsidRPr="00B10995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D5F5" wp14:editId="1185073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F447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+a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yfxaBTdAGH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"/>
            </w:pict>
          </mc:Fallback>
        </mc:AlternateContent>
      </w:r>
    </w:p>
    <w:p w14:paraId="4E010F7A" w14:textId="77777777" w:rsidR="0055092A" w:rsidRPr="00B10995" w:rsidRDefault="0055092A" w:rsidP="00BF51BB">
      <w:pPr>
        <w:numPr>
          <w:ilvl w:val="0"/>
          <w:numId w:val="28"/>
        </w:numPr>
        <w:suppressAutoHyphens/>
        <w:spacing w:before="0" w:line="276" w:lineRule="auto"/>
        <w:ind w:left="442" w:hanging="357"/>
        <w:rPr>
          <w:rFonts w:cstheme="minorHAnsi"/>
          <w:color w:val="000000" w:themeColor="text1"/>
          <w:szCs w:val="20"/>
          <w:lang w:eastAsia="ar-SA"/>
        </w:rPr>
      </w:pPr>
      <w:r w:rsidRPr="00B10995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grupy kapitałowej </w:t>
      </w:r>
      <w:r w:rsidRPr="00B10995">
        <w:rPr>
          <w:rFonts w:cstheme="minorHAnsi"/>
          <w:szCs w:val="20"/>
        </w:rPr>
        <w:t>zgodnie z definicją w art. 3 ust. 1 pkt. 44 Ustawy o Rachunkowości z dnia 29 września 1994</w:t>
      </w:r>
      <w:r w:rsidRPr="00B10995">
        <w:rPr>
          <w:rFonts w:cstheme="minorHAnsi"/>
          <w:color w:val="000000" w:themeColor="text1"/>
          <w:szCs w:val="20"/>
          <w:lang w:eastAsia="ar-SA"/>
        </w:rPr>
        <w:t>.</w:t>
      </w:r>
    </w:p>
    <w:p w14:paraId="19BBA499" w14:textId="77777777" w:rsidR="0055092A" w:rsidRPr="00B10995" w:rsidRDefault="0055092A" w:rsidP="00B1099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4EA63CED" w14:textId="77777777" w:rsidR="0055092A" w:rsidRPr="00B10995" w:rsidRDefault="0055092A" w:rsidP="00B1099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5A7C248A" w14:textId="77777777" w:rsidR="0055092A" w:rsidRPr="00B10995" w:rsidRDefault="0055092A" w:rsidP="00B10995">
      <w:pPr>
        <w:suppressAutoHyphens/>
        <w:spacing w:before="0" w:line="276" w:lineRule="auto"/>
        <w:rPr>
          <w:rFonts w:cstheme="minorHAnsi"/>
          <w:szCs w:val="20"/>
          <w:lang w:eastAsia="ar-SA"/>
        </w:rPr>
      </w:pPr>
    </w:p>
    <w:p w14:paraId="6792B72B" w14:textId="77777777" w:rsidR="0055092A" w:rsidRPr="00B10995" w:rsidRDefault="0055092A" w:rsidP="00B10995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B10995">
        <w:rPr>
          <w:rFonts w:cstheme="minorHAnsi"/>
          <w:i/>
          <w:szCs w:val="20"/>
          <w:lang w:eastAsia="ar-SA"/>
        </w:rPr>
        <w:t>.......................................</w:t>
      </w:r>
    </w:p>
    <w:p w14:paraId="0289E230" w14:textId="77777777" w:rsidR="0055092A" w:rsidRPr="00B10995" w:rsidRDefault="0055092A" w:rsidP="00B10995">
      <w:pPr>
        <w:suppressAutoHyphens/>
        <w:spacing w:before="0" w:line="276" w:lineRule="auto"/>
        <w:ind w:firstLine="142"/>
        <w:rPr>
          <w:rFonts w:cstheme="minorHAnsi"/>
          <w:i/>
          <w:szCs w:val="20"/>
          <w:lang w:eastAsia="ar-SA"/>
        </w:rPr>
      </w:pPr>
      <w:r w:rsidRPr="00B10995">
        <w:rPr>
          <w:rFonts w:cstheme="minorHAnsi"/>
          <w:i/>
          <w:szCs w:val="20"/>
          <w:lang w:eastAsia="ar-SA"/>
        </w:rPr>
        <w:t>(miejscowość, data)</w:t>
      </w:r>
    </w:p>
    <w:p w14:paraId="7EB6FEAF" w14:textId="77777777" w:rsidR="0055092A" w:rsidRPr="00B10995" w:rsidRDefault="0055092A" w:rsidP="00B10995">
      <w:pPr>
        <w:suppressAutoHyphens/>
        <w:spacing w:before="0" w:line="276" w:lineRule="auto"/>
        <w:ind w:firstLine="5812"/>
        <w:rPr>
          <w:rFonts w:cstheme="minorHAnsi"/>
          <w:i/>
          <w:szCs w:val="20"/>
          <w:lang w:eastAsia="ar-SA"/>
        </w:rPr>
      </w:pPr>
      <w:r w:rsidRPr="00B10995">
        <w:rPr>
          <w:rFonts w:cstheme="minorHAnsi"/>
          <w:i/>
          <w:szCs w:val="20"/>
          <w:lang w:eastAsia="ar-SA"/>
        </w:rPr>
        <w:t>..................................................................</w:t>
      </w:r>
    </w:p>
    <w:p w14:paraId="4D558912" w14:textId="77777777" w:rsidR="0055092A" w:rsidRPr="00B10995" w:rsidRDefault="0055092A" w:rsidP="00B10995">
      <w:pPr>
        <w:suppressAutoHyphens/>
        <w:spacing w:before="0" w:line="276" w:lineRule="auto"/>
        <w:ind w:firstLine="5812"/>
        <w:rPr>
          <w:rFonts w:cstheme="minorHAnsi"/>
          <w:i/>
          <w:szCs w:val="20"/>
          <w:lang w:eastAsia="ar-SA"/>
        </w:rPr>
      </w:pPr>
      <w:r w:rsidRPr="00B10995">
        <w:rPr>
          <w:rFonts w:cstheme="minorHAnsi"/>
          <w:i/>
          <w:szCs w:val="20"/>
          <w:lang w:eastAsia="ar-SA"/>
        </w:rPr>
        <w:t>(podpis i pieczęć Wykonawcy)</w:t>
      </w:r>
    </w:p>
    <w:p w14:paraId="65784DEE" w14:textId="77777777" w:rsidR="0055092A" w:rsidRPr="00B10995" w:rsidRDefault="0055092A" w:rsidP="00B10995">
      <w:pPr>
        <w:spacing w:before="0" w:line="276" w:lineRule="auto"/>
        <w:jc w:val="left"/>
        <w:rPr>
          <w:rFonts w:cstheme="minorHAnsi"/>
          <w:i/>
          <w:szCs w:val="20"/>
          <w:lang w:eastAsia="ar-SA"/>
        </w:rPr>
      </w:pPr>
      <w:r w:rsidRPr="00B10995">
        <w:rPr>
          <w:rFonts w:cstheme="minorHAnsi"/>
          <w:i/>
          <w:szCs w:val="20"/>
          <w:lang w:eastAsia="ar-SA"/>
        </w:rPr>
        <w:br w:type="page"/>
      </w:r>
    </w:p>
    <w:p w14:paraId="21190811" w14:textId="246691E7" w:rsidR="0055092A" w:rsidRPr="00DA21E4" w:rsidRDefault="00DA21E4" w:rsidP="00DA21E4">
      <w:pPr>
        <w:pStyle w:val="Nagwek4"/>
        <w:rPr>
          <w:rFonts w:cstheme="minorHAnsi"/>
        </w:rPr>
      </w:pPr>
      <w:bookmarkStart w:id="16" w:name="_Toc529439726"/>
      <w:bookmarkStart w:id="17" w:name="_Toc531092059"/>
      <w:bookmarkStart w:id="18" w:name="_Toc26450155"/>
      <w:r w:rsidRPr="00DA21E4">
        <w:rPr>
          <w:rFonts w:cstheme="minorHAnsi"/>
        </w:rPr>
        <w:lastRenderedPageBreak/>
        <w:t>ZAŁĄCZNIK NR 4 – UPOWAŻNIENIE</w:t>
      </w:r>
      <w:bookmarkEnd w:id="11"/>
      <w:bookmarkEnd w:id="12"/>
      <w:bookmarkEnd w:id="13"/>
      <w:bookmarkEnd w:id="14"/>
      <w:bookmarkEnd w:id="15"/>
      <w:r w:rsidRPr="00DA21E4">
        <w:rPr>
          <w:rFonts w:cstheme="minorHAnsi"/>
        </w:rPr>
        <w:t xml:space="preserve"> UDZIELONE PRZEZ WYKONAWCĘ</w:t>
      </w:r>
      <w:bookmarkEnd w:id="16"/>
      <w:bookmarkEnd w:id="17"/>
      <w:bookmarkEnd w:id="18"/>
      <w:r w:rsidRPr="00DA21E4">
        <w:rPr>
          <w:rFonts w:cstheme="minorHAnsi"/>
        </w:rPr>
        <w:t xml:space="preserve"> </w:t>
      </w:r>
    </w:p>
    <w:p w14:paraId="5857312B" w14:textId="77777777" w:rsidR="0055092A" w:rsidRPr="00B10995" w:rsidRDefault="0055092A" w:rsidP="00B10995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5092A" w:rsidRPr="00B10995" w14:paraId="1810821D" w14:textId="77777777" w:rsidTr="007D6B6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12EB" w14:textId="77777777" w:rsidR="0055092A" w:rsidRPr="00B10995" w:rsidRDefault="0055092A" w:rsidP="00B10995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55092A" w:rsidRPr="00B10995" w14:paraId="6C677FBA" w14:textId="77777777" w:rsidTr="007D6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C5C439D" w14:textId="77777777" w:rsidR="0055092A" w:rsidRPr="00B10995" w:rsidRDefault="0055092A" w:rsidP="00B10995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AB6E7" w14:textId="77777777" w:rsidR="0055092A" w:rsidRPr="00B10995" w:rsidRDefault="0055092A" w:rsidP="00B10995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599BEB2B" w14:textId="77777777" w:rsidR="0055092A" w:rsidRPr="00B10995" w:rsidRDefault="0055092A" w:rsidP="00B10995">
      <w:pPr>
        <w:spacing w:before="0" w:line="276" w:lineRule="auto"/>
        <w:rPr>
          <w:rFonts w:cstheme="minorHAnsi"/>
          <w:szCs w:val="20"/>
        </w:rPr>
      </w:pPr>
    </w:p>
    <w:p w14:paraId="4D99C057" w14:textId="77777777" w:rsidR="0055092A" w:rsidRPr="00B10995" w:rsidRDefault="0055092A" w:rsidP="00B10995">
      <w:pPr>
        <w:spacing w:before="0" w:line="276" w:lineRule="auto"/>
        <w:rPr>
          <w:rFonts w:cstheme="minorHAnsi"/>
          <w:szCs w:val="20"/>
        </w:rPr>
      </w:pPr>
    </w:p>
    <w:p w14:paraId="1E749CC7" w14:textId="77777777" w:rsidR="0055092A" w:rsidRPr="00B10995" w:rsidRDefault="0055092A" w:rsidP="00B10995">
      <w:pPr>
        <w:spacing w:before="0" w:line="276" w:lineRule="auto"/>
        <w:rPr>
          <w:rFonts w:cstheme="minorHAnsi"/>
          <w:szCs w:val="20"/>
        </w:rPr>
      </w:pPr>
    </w:p>
    <w:p w14:paraId="7AAF4998" w14:textId="77777777" w:rsidR="0055092A" w:rsidRPr="00B10995" w:rsidRDefault="0055092A" w:rsidP="00B10995">
      <w:pPr>
        <w:spacing w:before="0" w:line="276" w:lineRule="auto"/>
        <w:rPr>
          <w:rFonts w:cstheme="minorHAnsi"/>
          <w:b/>
          <w:szCs w:val="20"/>
        </w:rPr>
      </w:pPr>
      <w:r w:rsidRPr="00B10995">
        <w:rPr>
          <w:rFonts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31A73B1D" w14:textId="77777777" w:rsidR="0055092A" w:rsidRPr="00B10995" w:rsidRDefault="0055092A" w:rsidP="00B10995">
      <w:pPr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77939AC7" w14:textId="77777777" w:rsidR="0055092A" w:rsidRPr="00B10995" w:rsidRDefault="0055092A" w:rsidP="00B10995">
      <w:pPr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74A5BCED" w14:textId="77777777" w:rsidR="0055092A" w:rsidRPr="00B10995" w:rsidRDefault="0055092A" w:rsidP="00B10995">
      <w:pPr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620C9072" w14:textId="0F00BB76" w:rsidR="0055092A" w:rsidRPr="00B10995" w:rsidRDefault="0055092A" w:rsidP="0070692C">
      <w:p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 imieniu ………………………………………………………….………………………….………………………..</w:t>
      </w:r>
      <w:r w:rsidR="0070692C">
        <w:rPr>
          <w:rFonts w:cstheme="minorHAnsi"/>
          <w:szCs w:val="20"/>
        </w:rPr>
        <w:t xml:space="preserve"> </w:t>
      </w:r>
      <w:r w:rsidRPr="00B10995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170E5942" w14:textId="77777777" w:rsidR="0055092A" w:rsidRPr="00B10995" w:rsidRDefault="0055092A" w:rsidP="001657C7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0995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1C82E569" w14:textId="77777777" w:rsidR="0055092A" w:rsidRPr="00B10995" w:rsidRDefault="0055092A" w:rsidP="001657C7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0995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64A7BBF8" w14:textId="77777777" w:rsidR="0055092A" w:rsidRPr="00B10995" w:rsidRDefault="0055092A" w:rsidP="001657C7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10995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B10995">
        <w:rPr>
          <w:rFonts w:asciiTheme="minorHAnsi" w:hAnsiTheme="minorHAnsi" w:cstheme="minorHAnsi"/>
          <w:sz w:val="20"/>
          <w:szCs w:val="20"/>
        </w:rPr>
        <w:t>.</w:t>
      </w:r>
    </w:p>
    <w:p w14:paraId="11E2F63C" w14:textId="77777777" w:rsidR="0055092A" w:rsidRPr="00B10995" w:rsidRDefault="0055092A" w:rsidP="00B10995">
      <w:pPr>
        <w:spacing w:before="0" w:line="276" w:lineRule="auto"/>
        <w:ind w:left="5664" w:firstLine="708"/>
        <w:rPr>
          <w:rFonts w:cstheme="minorHAnsi"/>
          <w:szCs w:val="20"/>
        </w:rPr>
      </w:pPr>
    </w:p>
    <w:p w14:paraId="4B0D06CE" w14:textId="77777777" w:rsidR="0055092A" w:rsidRPr="00B10995" w:rsidRDefault="0055092A" w:rsidP="00B10995">
      <w:pPr>
        <w:spacing w:before="0" w:line="276" w:lineRule="auto"/>
        <w:ind w:left="5664" w:firstLine="708"/>
        <w:rPr>
          <w:rFonts w:cstheme="minorHAnsi"/>
          <w:szCs w:val="20"/>
        </w:rPr>
      </w:pPr>
    </w:p>
    <w:p w14:paraId="4DCAF0B7" w14:textId="77777777" w:rsidR="0055092A" w:rsidRPr="00B10995" w:rsidRDefault="0055092A" w:rsidP="00B10995">
      <w:pPr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5092A" w:rsidRPr="00B10995" w14:paraId="55E3E039" w14:textId="77777777" w:rsidTr="007D6B6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7B30" w14:textId="77777777" w:rsidR="0055092A" w:rsidRPr="00B10995" w:rsidRDefault="0055092A" w:rsidP="00B10995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FD10D" w14:textId="77777777" w:rsidR="0055092A" w:rsidRPr="00B10995" w:rsidRDefault="0055092A" w:rsidP="00B10995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5092A" w:rsidRPr="00B10995" w14:paraId="32606DEF" w14:textId="77777777" w:rsidTr="007D6B63">
        <w:trPr>
          <w:trHeight w:val="15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1DD854" w14:textId="77777777" w:rsidR="0055092A" w:rsidRPr="00DA21E4" w:rsidRDefault="0055092A" w:rsidP="00B10995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DA21E4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E00DE63" w14:textId="77777777" w:rsidR="0055092A" w:rsidRPr="00DA21E4" w:rsidRDefault="0055092A" w:rsidP="00B10995">
            <w:pPr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DA21E4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386627F1" w14:textId="77777777" w:rsidR="0055092A" w:rsidRPr="00B10995" w:rsidRDefault="0055092A" w:rsidP="00B10995">
      <w:pPr>
        <w:spacing w:before="0" w:line="276" w:lineRule="auto"/>
        <w:rPr>
          <w:rFonts w:cstheme="minorHAnsi"/>
          <w:b/>
          <w:bCs/>
          <w:szCs w:val="20"/>
        </w:rPr>
      </w:pPr>
    </w:p>
    <w:p w14:paraId="42171248" w14:textId="762A2299" w:rsidR="0055092A" w:rsidRPr="00DA21E4" w:rsidRDefault="0055092A" w:rsidP="00DA21E4">
      <w:pPr>
        <w:pStyle w:val="Nagwek4"/>
        <w:rPr>
          <w:rFonts w:cstheme="minorHAnsi"/>
        </w:rPr>
      </w:pPr>
      <w:r w:rsidRPr="00B10995">
        <w:br w:type="page"/>
      </w:r>
      <w:bookmarkStart w:id="19" w:name="_Toc382495771"/>
      <w:bookmarkStart w:id="20" w:name="_Toc389210259"/>
      <w:bookmarkStart w:id="21" w:name="_Toc451844393"/>
      <w:bookmarkStart w:id="22" w:name="_Toc451852656"/>
      <w:bookmarkStart w:id="23" w:name="_Toc475444099"/>
      <w:bookmarkStart w:id="24" w:name="_Toc529439727"/>
      <w:bookmarkStart w:id="25" w:name="_Toc531092060"/>
      <w:bookmarkStart w:id="26" w:name="_Toc26450156"/>
      <w:r w:rsidR="00DA21E4" w:rsidRPr="00DA21E4">
        <w:rPr>
          <w:rFonts w:cstheme="minorHAnsi"/>
        </w:rPr>
        <w:lastRenderedPageBreak/>
        <w:t>ZAŁĄCZNIK NR 5 – OŚWIADCZENIE WYKONAWCY O ZACHOWANIU POUFNOŚCI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0A2523CF" w14:textId="77777777" w:rsidR="0055092A" w:rsidRPr="00B10995" w:rsidRDefault="0055092A" w:rsidP="00B10995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5092A" w:rsidRPr="00B10995" w14:paraId="76D3ABF5" w14:textId="77777777" w:rsidTr="007D6B6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72E5" w14:textId="77777777" w:rsidR="0055092A" w:rsidRPr="00B10995" w:rsidRDefault="0055092A" w:rsidP="00B10995">
            <w:pPr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55092A" w:rsidRPr="00B10995" w14:paraId="1B8D42CE" w14:textId="77777777" w:rsidTr="007D6B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78BE01" w14:textId="77777777" w:rsidR="0055092A" w:rsidRPr="00B10995" w:rsidRDefault="0055092A" w:rsidP="00B10995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E0AB4" w14:textId="77777777" w:rsidR="0055092A" w:rsidRPr="00B10995" w:rsidRDefault="0055092A" w:rsidP="00B10995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548A125" w14:textId="77777777" w:rsidR="0055092A" w:rsidRPr="00B10995" w:rsidRDefault="0055092A" w:rsidP="00B10995">
      <w:pPr>
        <w:spacing w:before="0" w:line="276" w:lineRule="auto"/>
        <w:rPr>
          <w:rFonts w:cstheme="minorHAnsi"/>
          <w:szCs w:val="20"/>
        </w:rPr>
      </w:pPr>
    </w:p>
    <w:p w14:paraId="1E5AD52C" w14:textId="77777777" w:rsidR="0055092A" w:rsidRPr="00B10995" w:rsidRDefault="0055092A" w:rsidP="00B10995">
      <w:pPr>
        <w:spacing w:before="0" w:line="276" w:lineRule="auto"/>
        <w:rPr>
          <w:rFonts w:cstheme="minorHAnsi"/>
          <w:szCs w:val="20"/>
        </w:rPr>
      </w:pPr>
    </w:p>
    <w:p w14:paraId="1DB0AC76" w14:textId="77777777" w:rsidR="0055092A" w:rsidRPr="00B10995" w:rsidRDefault="0055092A" w:rsidP="00B10995">
      <w:pPr>
        <w:spacing w:before="0" w:line="276" w:lineRule="auto"/>
        <w:rPr>
          <w:rFonts w:cstheme="minorHAnsi"/>
          <w:szCs w:val="20"/>
        </w:rPr>
      </w:pPr>
    </w:p>
    <w:p w14:paraId="1DD4FC8B" w14:textId="77777777" w:rsidR="0055092A" w:rsidRPr="00B10995" w:rsidRDefault="0055092A" w:rsidP="00B10995">
      <w:pPr>
        <w:spacing w:before="0" w:line="276" w:lineRule="auto"/>
        <w:jc w:val="center"/>
        <w:rPr>
          <w:rFonts w:cstheme="minorHAnsi"/>
          <w:b/>
          <w:szCs w:val="20"/>
        </w:rPr>
      </w:pPr>
      <w:r w:rsidRPr="00B10995">
        <w:rPr>
          <w:rFonts w:cstheme="minorHAnsi"/>
          <w:b/>
          <w:szCs w:val="20"/>
        </w:rPr>
        <w:t>Oświadczenie Wykonawcy o zachowaniu poufności</w:t>
      </w:r>
    </w:p>
    <w:p w14:paraId="0EE91387" w14:textId="77777777" w:rsidR="0055092A" w:rsidRPr="00B10995" w:rsidRDefault="0055092A" w:rsidP="00B10995">
      <w:pPr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1E9EC9E8" w14:textId="77777777" w:rsidR="0055092A" w:rsidRPr="00B10995" w:rsidRDefault="0055092A" w:rsidP="00B10995">
      <w:pPr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4CB49509" w14:textId="77777777" w:rsidR="0055092A" w:rsidRPr="00B10995" w:rsidRDefault="0055092A" w:rsidP="00B10995">
      <w:pPr>
        <w:spacing w:before="0" w:line="276" w:lineRule="auto"/>
        <w:rPr>
          <w:rFonts w:cstheme="minorHAnsi"/>
          <w:szCs w:val="20"/>
        </w:rPr>
      </w:pPr>
    </w:p>
    <w:p w14:paraId="46C6463F" w14:textId="77777777" w:rsidR="0055092A" w:rsidRPr="00B10995" w:rsidRDefault="0055092A" w:rsidP="00B10995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F81BFC5" w14:textId="77777777" w:rsidR="0055092A" w:rsidRPr="00B10995" w:rsidRDefault="0055092A" w:rsidP="00B10995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</w:p>
    <w:p w14:paraId="6FA6BD15" w14:textId="77777777" w:rsidR="0055092A" w:rsidRPr="00B10995" w:rsidRDefault="0055092A" w:rsidP="00B10995">
      <w:pPr>
        <w:pStyle w:val="Tekstpodstawowy"/>
        <w:tabs>
          <w:tab w:val="left" w:pos="709"/>
        </w:tabs>
        <w:spacing w:after="0" w:line="276" w:lineRule="auto"/>
        <w:jc w:val="both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Obowiązki te mają charakter bezterminowy.</w:t>
      </w:r>
    </w:p>
    <w:p w14:paraId="6AB0CAA2" w14:textId="77777777" w:rsidR="0055092A" w:rsidRPr="00B10995" w:rsidRDefault="0055092A" w:rsidP="00B10995">
      <w:pPr>
        <w:spacing w:before="0" w:line="276" w:lineRule="auto"/>
        <w:ind w:left="5664" w:firstLine="708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5092A" w:rsidRPr="00B10995" w14:paraId="385B8C4C" w14:textId="77777777" w:rsidTr="007D6B63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9A5F" w14:textId="77777777" w:rsidR="0055092A" w:rsidRPr="00B10995" w:rsidRDefault="0055092A" w:rsidP="00B10995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E91A" w14:textId="77777777" w:rsidR="0055092A" w:rsidRPr="00B10995" w:rsidRDefault="0055092A" w:rsidP="00B10995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5092A" w:rsidRPr="00B10995" w14:paraId="39EFEF32" w14:textId="77777777" w:rsidTr="007D6B6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221135" w14:textId="77777777" w:rsidR="0055092A" w:rsidRPr="00DA21E4" w:rsidRDefault="0055092A" w:rsidP="00B10995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DA21E4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4FAF0AD" w14:textId="77777777" w:rsidR="0055092A" w:rsidRPr="00DA21E4" w:rsidRDefault="0055092A" w:rsidP="00B10995">
            <w:pPr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DA21E4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44B81C8B" w14:textId="77777777" w:rsidR="0055092A" w:rsidRPr="00B10995" w:rsidRDefault="0055092A" w:rsidP="00B10995">
      <w:pPr>
        <w:spacing w:before="0" w:line="276" w:lineRule="auto"/>
        <w:rPr>
          <w:rFonts w:cstheme="minorHAnsi"/>
          <w:szCs w:val="20"/>
          <w:u w:val="single"/>
        </w:rPr>
      </w:pPr>
    </w:p>
    <w:p w14:paraId="662BCFFE" w14:textId="77777777" w:rsidR="0055092A" w:rsidRPr="00B10995" w:rsidRDefault="0055092A" w:rsidP="00B10995">
      <w:pPr>
        <w:spacing w:before="0" w:line="276" w:lineRule="auto"/>
        <w:jc w:val="left"/>
        <w:rPr>
          <w:rFonts w:cstheme="minorHAnsi"/>
          <w:szCs w:val="20"/>
          <w:u w:val="single"/>
        </w:rPr>
      </w:pPr>
      <w:r w:rsidRPr="00B10995">
        <w:rPr>
          <w:rFonts w:cstheme="minorHAnsi"/>
          <w:szCs w:val="20"/>
          <w:u w:val="single"/>
        </w:rPr>
        <w:br w:type="page"/>
      </w:r>
    </w:p>
    <w:p w14:paraId="39D738C3" w14:textId="246044FE" w:rsidR="0055092A" w:rsidRPr="00DA21E4" w:rsidRDefault="00DA21E4" w:rsidP="00DA21E4">
      <w:pPr>
        <w:pStyle w:val="Nagwek4"/>
        <w:rPr>
          <w:rFonts w:cstheme="minorHAnsi"/>
        </w:rPr>
      </w:pPr>
      <w:bookmarkStart w:id="27" w:name="_Toc451842368"/>
      <w:bookmarkStart w:id="28" w:name="_Toc526844484"/>
      <w:bookmarkStart w:id="29" w:name="_Toc528049698"/>
      <w:bookmarkStart w:id="30" w:name="_Toc529439728"/>
      <w:bookmarkStart w:id="31" w:name="_Toc531092061"/>
      <w:bookmarkStart w:id="32" w:name="_Toc26450157"/>
      <w:r w:rsidRPr="00DA21E4">
        <w:rPr>
          <w:rFonts w:cstheme="minorHAnsi"/>
        </w:rPr>
        <w:lastRenderedPageBreak/>
        <w:t xml:space="preserve">ZAŁĄCZNIK NR 6 – </w:t>
      </w:r>
      <w:bookmarkEnd w:id="27"/>
      <w:r w:rsidRPr="00DA21E4">
        <w:rPr>
          <w:rFonts w:cstheme="minorHAnsi"/>
        </w:rPr>
        <w:t xml:space="preserve">WYKAZ </w:t>
      </w:r>
      <w:bookmarkEnd w:id="28"/>
      <w:bookmarkEnd w:id="29"/>
      <w:bookmarkEnd w:id="30"/>
      <w:r w:rsidRPr="00DA21E4">
        <w:rPr>
          <w:rFonts w:cstheme="minorHAnsi"/>
        </w:rPr>
        <w:t>PROJEKTÓW PODOBNYCH</w:t>
      </w:r>
      <w:bookmarkEnd w:id="31"/>
      <w:bookmarkEnd w:id="32"/>
    </w:p>
    <w:tbl>
      <w:tblPr>
        <w:tblW w:w="981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55092A" w:rsidRPr="00B10995" w14:paraId="64FFA554" w14:textId="77777777" w:rsidTr="00C60735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60FFD" w14:textId="77777777" w:rsidR="0055092A" w:rsidRPr="00B10995" w:rsidRDefault="0055092A" w:rsidP="00B109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5DA02D88" w14:textId="77777777" w:rsidR="0055092A" w:rsidRPr="00B10995" w:rsidRDefault="0055092A" w:rsidP="00B1099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  <w:tr w:rsidR="0055092A" w:rsidRPr="00B10995" w14:paraId="0871D59E" w14:textId="77777777" w:rsidTr="00C60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9C469" w14:textId="77777777" w:rsidR="0055092A" w:rsidRPr="00B10995" w:rsidRDefault="0055092A" w:rsidP="00C60735">
            <w:pPr>
              <w:tabs>
                <w:tab w:val="left" w:pos="640"/>
                <w:tab w:val="left" w:pos="7086"/>
              </w:tabs>
              <w:spacing w:before="0"/>
              <w:rPr>
                <w:rFonts w:cstheme="minorHAnsi"/>
                <w:iCs/>
                <w:szCs w:val="20"/>
              </w:rPr>
            </w:pPr>
            <w:r w:rsidRPr="00B10995">
              <w:rPr>
                <w:rFonts w:cstheme="minorHAnsi"/>
                <w:iCs/>
                <w:szCs w:val="20"/>
              </w:rPr>
              <w:tab/>
            </w:r>
          </w:p>
          <w:p w14:paraId="60417F43" w14:textId="18634183" w:rsidR="0055092A" w:rsidRPr="00B10995" w:rsidRDefault="00853E30" w:rsidP="00D4337A">
            <w:pPr>
              <w:tabs>
                <w:tab w:val="left" w:pos="640"/>
              </w:tabs>
              <w:spacing w:before="0" w:line="276" w:lineRule="auto"/>
              <w:ind w:left="360"/>
              <w:contextualSpacing/>
              <w:rPr>
                <w:rFonts w:cstheme="minorHAnsi"/>
                <w:iCs/>
                <w:szCs w:val="20"/>
                <w:lang w:eastAsia="en-US"/>
              </w:rPr>
            </w:pPr>
            <w:r w:rsidRPr="00DA21E4">
              <w:rPr>
                <w:rFonts w:cstheme="minorHAnsi"/>
              </w:rPr>
              <w:t>WYKAZ PROJEKTÓW PODOBNYCH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C0DFF" w14:textId="77777777" w:rsidR="0055092A" w:rsidRPr="00B10995" w:rsidRDefault="0055092A" w:rsidP="00B10995">
            <w:pPr>
              <w:widowControl w:val="0"/>
              <w:spacing w:before="0" w:line="276" w:lineRule="auto"/>
              <w:jc w:val="left"/>
              <w:rPr>
                <w:rFonts w:cstheme="minorHAnsi"/>
                <w:b/>
                <w:bCs/>
                <w:szCs w:val="20"/>
              </w:rPr>
            </w:pPr>
          </w:p>
        </w:tc>
      </w:tr>
      <w:tr w:rsidR="0055092A" w:rsidRPr="00B10995" w14:paraId="09116403" w14:textId="77777777" w:rsidTr="00C60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121CCA0B" w14:textId="77777777" w:rsidR="0055092A" w:rsidRPr="00B10995" w:rsidRDefault="0055092A" w:rsidP="00B10995">
            <w:pPr>
              <w:widowControl w:val="0"/>
              <w:spacing w:before="0" w:line="276" w:lineRule="auto"/>
              <w:ind w:left="360" w:hanging="360"/>
              <w:jc w:val="center"/>
              <w:outlineLvl w:val="2"/>
              <w:rPr>
                <w:rFonts w:cstheme="minorHAnsi"/>
                <w:b/>
                <w:szCs w:val="20"/>
              </w:rPr>
            </w:pPr>
            <w:r w:rsidRPr="00B10995">
              <w:rPr>
                <w:rFonts w:cstheme="minorHAnsi"/>
                <w:b/>
                <w:szCs w:val="20"/>
              </w:rPr>
              <w:t>L.p.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757FD1F3" w14:textId="77777777" w:rsidR="0055092A" w:rsidRPr="00B10995" w:rsidRDefault="0055092A" w:rsidP="00B10995">
            <w:pPr>
              <w:widowControl w:val="0"/>
              <w:spacing w:before="0" w:line="276" w:lineRule="auto"/>
              <w:jc w:val="center"/>
              <w:outlineLvl w:val="2"/>
              <w:rPr>
                <w:rFonts w:cstheme="minorHAnsi"/>
                <w:b/>
                <w:szCs w:val="20"/>
              </w:rPr>
            </w:pPr>
            <w:r w:rsidRPr="00B10995">
              <w:rPr>
                <w:rFonts w:cstheme="minorHAnsi"/>
                <w:b/>
                <w:szCs w:val="20"/>
              </w:rPr>
              <w:t>Przedmiot 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3A63BD5" w14:textId="77777777" w:rsidR="0055092A" w:rsidRPr="00B10995" w:rsidRDefault="0055092A" w:rsidP="00B10995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rFonts w:cstheme="minorHAnsi"/>
                <w:b/>
                <w:szCs w:val="20"/>
              </w:rPr>
            </w:pPr>
            <w:r w:rsidRPr="00B10995">
              <w:rPr>
                <w:rFonts w:cstheme="minorHAnsi"/>
                <w:b/>
                <w:szCs w:val="20"/>
              </w:rPr>
              <w:t>Odbiorca zadania</w:t>
            </w:r>
          </w:p>
          <w:p w14:paraId="5B522B3A" w14:textId="77777777" w:rsidR="0055092A" w:rsidRPr="00B10995" w:rsidRDefault="0055092A" w:rsidP="00B10995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A512988" w14:textId="77777777" w:rsidR="0055092A" w:rsidRPr="00B10995" w:rsidRDefault="0055092A" w:rsidP="00B10995">
            <w:pPr>
              <w:widowControl w:val="0"/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10995">
              <w:rPr>
                <w:rFonts w:cstheme="minorHAnsi"/>
                <w:b/>
                <w:szCs w:val="20"/>
              </w:rPr>
              <w:t xml:space="preserve">Wartość zadania netto*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6B341F7" w14:textId="77777777" w:rsidR="0055092A" w:rsidRPr="00B10995" w:rsidRDefault="0055092A" w:rsidP="00B10995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  <w:p w14:paraId="75F6686F" w14:textId="77777777" w:rsidR="0055092A" w:rsidRPr="00B10995" w:rsidRDefault="0055092A" w:rsidP="00B10995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b/>
                <w:szCs w:val="20"/>
              </w:rPr>
              <w:t>Data realizacji zadania</w:t>
            </w:r>
          </w:p>
        </w:tc>
      </w:tr>
      <w:tr w:rsidR="0055092A" w:rsidRPr="00B10995" w14:paraId="4208DC4A" w14:textId="77777777" w:rsidTr="00C60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7B3679F6" w14:textId="77777777" w:rsidR="0055092A" w:rsidRPr="00B10995" w:rsidRDefault="0055092A" w:rsidP="00BF51BB">
            <w:pPr>
              <w:widowControl w:val="0"/>
              <w:numPr>
                <w:ilvl w:val="0"/>
                <w:numId w:val="2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73F1DF61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1386C0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2526A1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47AEC6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5092A" w:rsidRPr="00B10995" w14:paraId="3230342B" w14:textId="77777777" w:rsidTr="00C60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68F7CE2F" w14:textId="77777777" w:rsidR="0055092A" w:rsidRPr="00B10995" w:rsidRDefault="0055092A" w:rsidP="00BF51BB">
            <w:pPr>
              <w:widowControl w:val="0"/>
              <w:numPr>
                <w:ilvl w:val="0"/>
                <w:numId w:val="2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05ADCFF9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103056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1B4BE1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3ABB4C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5092A" w:rsidRPr="00B10995" w14:paraId="77BD1F62" w14:textId="77777777" w:rsidTr="00C60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7E4E1C20" w14:textId="77777777" w:rsidR="0055092A" w:rsidRPr="00B10995" w:rsidRDefault="0055092A" w:rsidP="00BF51BB">
            <w:pPr>
              <w:widowControl w:val="0"/>
              <w:numPr>
                <w:ilvl w:val="0"/>
                <w:numId w:val="2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1599F4E8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5536BB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218498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E87AD5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5092A" w:rsidRPr="00B10995" w14:paraId="1EB674EC" w14:textId="77777777" w:rsidTr="00C60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2D69E2EC" w14:textId="77777777" w:rsidR="0055092A" w:rsidRPr="00B10995" w:rsidRDefault="0055092A" w:rsidP="00BF51BB">
            <w:pPr>
              <w:widowControl w:val="0"/>
              <w:numPr>
                <w:ilvl w:val="0"/>
                <w:numId w:val="2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52333600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AB75AB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CDE886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B5E60DA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55092A" w:rsidRPr="00B10995" w14:paraId="72DF3711" w14:textId="77777777" w:rsidTr="00C60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20805093" w14:textId="77777777" w:rsidR="0055092A" w:rsidRPr="00B10995" w:rsidRDefault="0055092A" w:rsidP="00BF51BB">
            <w:pPr>
              <w:widowControl w:val="0"/>
              <w:numPr>
                <w:ilvl w:val="0"/>
                <w:numId w:val="29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759FD836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369465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E79513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74EBE17" w14:textId="77777777" w:rsidR="0055092A" w:rsidRPr="00B10995" w:rsidRDefault="0055092A" w:rsidP="00B10995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</w:tbl>
    <w:p w14:paraId="58B04099" w14:textId="77777777" w:rsidR="0055092A" w:rsidRPr="00B10995" w:rsidRDefault="0055092A" w:rsidP="00B10995">
      <w:pPr>
        <w:widowControl w:val="0"/>
        <w:spacing w:before="0" w:line="276" w:lineRule="auto"/>
        <w:jc w:val="left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 załączeniu przedkładam dokumenty (referencje) potwierdzające, że ww. zadania zostały wykonane należycie.</w:t>
      </w:r>
    </w:p>
    <w:p w14:paraId="7CAB16A1" w14:textId="77777777" w:rsidR="0055092A" w:rsidRPr="00B10995" w:rsidRDefault="0055092A" w:rsidP="00B10995">
      <w:pPr>
        <w:widowControl w:val="0"/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Pola niezapisane należy przekreślić</w:t>
      </w:r>
    </w:p>
    <w:p w14:paraId="4A9011A7" w14:textId="31BC9EF3" w:rsidR="0055092A" w:rsidRPr="00B10995" w:rsidRDefault="0055092A" w:rsidP="00B10995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bookmarkStart w:id="33" w:name="Lista2"/>
      <w:r w:rsidRPr="00B10995">
        <w:rPr>
          <w:rFonts w:cstheme="minorHAnsi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="00DA21E4">
        <w:rPr>
          <w:rFonts w:cstheme="minorHAnsi"/>
          <w:i/>
          <w:szCs w:val="20"/>
        </w:rPr>
        <w:t>nie niższa niż…</w:t>
      </w:r>
      <w:r w:rsidRPr="00B10995">
        <w:rPr>
          <w:rFonts w:cstheme="minorHAnsi"/>
          <w:i/>
          <w:szCs w:val="20"/>
        </w:rPr>
        <w:t>ł</w:t>
      </w:r>
      <w:r w:rsidRPr="00B10995">
        <w:rPr>
          <w:rFonts w:cstheme="minorHAnsi"/>
          <w:szCs w:val="20"/>
        </w:rPr>
        <w:t>”</w:t>
      </w:r>
    </w:p>
    <w:bookmarkEnd w:id="33"/>
    <w:p w14:paraId="1402148E" w14:textId="77777777" w:rsidR="0055092A" w:rsidRPr="00B10995" w:rsidRDefault="0055092A" w:rsidP="00B10995">
      <w:pPr>
        <w:widowControl w:val="0"/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55092A" w:rsidRPr="00B10995" w14:paraId="59BFB884" w14:textId="77777777" w:rsidTr="007D6B63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03AB" w14:textId="77777777" w:rsidR="0055092A" w:rsidRPr="00B10995" w:rsidRDefault="0055092A" w:rsidP="00B10995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10995">
              <w:rPr>
                <w:rFonts w:cstheme="minorHAnsi"/>
                <w:szCs w:val="20"/>
              </w:rPr>
              <w:instrText xml:space="preserve"> FORMTEXT </w:instrText>
            </w:r>
            <w:r w:rsidRPr="00B10995">
              <w:rPr>
                <w:rFonts w:cstheme="minorHAnsi"/>
                <w:szCs w:val="20"/>
              </w:rPr>
            </w:r>
            <w:r w:rsidRPr="00B10995">
              <w:rPr>
                <w:rFonts w:cstheme="minorHAnsi"/>
                <w:szCs w:val="20"/>
              </w:rPr>
              <w:fldChar w:fldCharType="separate"/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8233" w14:textId="77777777" w:rsidR="0055092A" w:rsidRPr="00B10995" w:rsidRDefault="0055092A" w:rsidP="00B10995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55092A" w:rsidRPr="00B10995" w14:paraId="4307E5D7" w14:textId="77777777" w:rsidTr="007D6B63">
        <w:trPr>
          <w:trHeight w:val="70"/>
          <w:jc w:val="center"/>
        </w:trPr>
        <w:tc>
          <w:tcPr>
            <w:tcW w:w="4059" w:type="dxa"/>
            <w:hideMark/>
          </w:tcPr>
          <w:p w14:paraId="2B167F90" w14:textId="77777777" w:rsidR="0055092A" w:rsidRPr="00DA21E4" w:rsidRDefault="0055092A" w:rsidP="00B10995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DA21E4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9288876" w14:textId="77777777" w:rsidR="0055092A" w:rsidRPr="00DA21E4" w:rsidRDefault="0055092A" w:rsidP="00B10995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DA21E4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7F49CA47" w14:textId="5076C339" w:rsidR="00DA21E4" w:rsidRPr="00DA21E4" w:rsidRDefault="0055092A" w:rsidP="00DA21E4">
      <w:pPr>
        <w:pStyle w:val="Nagwek4"/>
        <w:rPr>
          <w:rFonts w:cstheme="minorHAnsi"/>
        </w:rPr>
      </w:pPr>
      <w:r w:rsidRPr="00B10995">
        <w:rPr>
          <w:rFonts w:cstheme="minorHAnsi"/>
          <w:szCs w:val="20"/>
        </w:rPr>
        <w:br w:type="page"/>
      </w:r>
      <w:bookmarkStart w:id="34" w:name="_Toc528049699"/>
      <w:bookmarkStart w:id="35" w:name="_Toc25310841"/>
      <w:bookmarkStart w:id="36" w:name="_Toc26450158"/>
      <w:bookmarkStart w:id="37" w:name="_Toc438023089"/>
      <w:bookmarkStart w:id="38" w:name="_Toc531603426"/>
      <w:r w:rsidR="00DA21E4" w:rsidRPr="00DA21E4">
        <w:rPr>
          <w:rFonts w:cstheme="minorHAnsi"/>
        </w:rPr>
        <w:lastRenderedPageBreak/>
        <w:t>ZAŁĄCZNIK NR 7 – OBOWIĄZEK INFORMACYJNY</w:t>
      </w:r>
      <w:bookmarkEnd w:id="34"/>
      <w:bookmarkEnd w:id="35"/>
      <w:bookmarkEnd w:id="36"/>
      <w:r w:rsidR="00DA21E4" w:rsidRPr="00DA21E4">
        <w:rPr>
          <w:rFonts w:cstheme="minorHAnsi"/>
        </w:rPr>
        <w:t xml:space="preserve"> </w:t>
      </w:r>
    </w:p>
    <w:p w14:paraId="4CE207B8" w14:textId="77777777" w:rsidR="00DA21E4" w:rsidRPr="004D4CC7" w:rsidRDefault="00DA21E4" w:rsidP="00BF51BB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sz w:val="19"/>
          <w:szCs w:val="19"/>
        </w:rPr>
        <w:t>Administratorem Pana/Pani danych osobowych jest:</w:t>
      </w:r>
    </w:p>
    <w:p w14:paraId="304ABB07" w14:textId="74058A2C" w:rsidR="00DA21E4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b/>
          <w:sz w:val="19"/>
          <w:szCs w:val="19"/>
        </w:rPr>
        <w:t>Zadanie 1</w:t>
      </w:r>
      <w:r w:rsidR="00C60735">
        <w:rPr>
          <w:rFonts w:asciiTheme="minorHAnsi" w:hAnsiTheme="minorHAnsi" w:cstheme="minorHAnsi"/>
          <w:b/>
          <w:sz w:val="19"/>
          <w:szCs w:val="19"/>
        </w:rPr>
        <w:t xml:space="preserve"> i 2</w:t>
      </w:r>
      <w:r w:rsidRPr="004D4CC7">
        <w:rPr>
          <w:rFonts w:asciiTheme="minorHAnsi" w:hAnsiTheme="minorHAnsi" w:cstheme="minorHAnsi"/>
          <w:b/>
          <w:sz w:val="19"/>
          <w:szCs w:val="19"/>
        </w:rPr>
        <w:t>:</w:t>
      </w:r>
      <w:r w:rsidRPr="004D4CC7">
        <w:rPr>
          <w:rFonts w:asciiTheme="minorHAnsi" w:hAnsiTheme="minorHAnsi" w:cstheme="minorHAnsi"/>
          <w:sz w:val="19"/>
          <w:szCs w:val="19"/>
        </w:rPr>
        <w:t xml:space="preserve"> </w:t>
      </w:r>
      <w:r w:rsidRPr="006308FB">
        <w:rPr>
          <w:rFonts w:asciiTheme="minorHAnsi" w:hAnsiTheme="minorHAnsi" w:cstheme="minorHAnsi"/>
          <w:sz w:val="19"/>
          <w:szCs w:val="19"/>
        </w:rPr>
        <w:t>ENEA Wytwarzanie sp. z o.o. z siedzibą w Świerżach Górnych, ul. Aleja Józefa Zielińskiego 1, Świerże Górne, 26-900 Kozienice, NIP:</w:t>
      </w:r>
      <w:r w:rsidRPr="006308FB">
        <w:rPr>
          <w:rFonts w:asciiTheme="minorHAnsi" w:hAnsiTheme="minorHAnsi" w:cstheme="minorHAnsi"/>
          <w:sz w:val="20"/>
          <w:szCs w:val="20"/>
        </w:rPr>
        <w:t xml:space="preserve"> </w:t>
      </w:r>
      <w:r w:rsidRPr="006308FB">
        <w:rPr>
          <w:rFonts w:asciiTheme="minorHAnsi" w:hAnsiTheme="minorHAnsi" w:cstheme="minorHAnsi"/>
          <w:sz w:val="19"/>
          <w:szCs w:val="19"/>
        </w:rPr>
        <w:t>812</w:t>
      </w:r>
      <w:r>
        <w:rPr>
          <w:rFonts w:asciiTheme="minorHAnsi" w:hAnsiTheme="minorHAnsi" w:cstheme="minorHAnsi"/>
          <w:sz w:val="19"/>
          <w:szCs w:val="19"/>
        </w:rPr>
        <w:t>-</w:t>
      </w:r>
      <w:r w:rsidRPr="006308FB">
        <w:rPr>
          <w:rFonts w:asciiTheme="minorHAnsi" w:hAnsiTheme="minorHAnsi" w:cstheme="minorHAnsi"/>
          <w:sz w:val="19"/>
          <w:szCs w:val="19"/>
        </w:rPr>
        <w:t>000</w:t>
      </w:r>
      <w:r>
        <w:rPr>
          <w:rFonts w:asciiTheme="minorHAnsi" w:hAnsiTheme="minorHAnsi" w:cstheme="minorHAnsi"/>
          <w:sz w:val="19"/>
          <w:szCs w:val="19"/>
        </w:rPr>
        <w:t>-</w:t>
      </w:r>
      <w:r w:rsidRPr="006308FB">
        <w:rPr>
          <w:rFonts w:asciiTheme="minorHAnsi" w:hAnsiTheme="minorHAnsi" w:cstheme="minorHAnsi"/>
          <w:sz w:val="19"/>
          <w:szCs w:val="19"/>
        </w:rPr>
        <w:t>54</w:t>
      </w:r>
      <w:r>
        <w:rPr>
          <w:rFonts w:asciiTheme="minorHAnsi" w:hAnsiTheme="minorHAnsi" w:cstheme="minorHAnsi"/>
          <w:sz w:val="19"/>
          <w:szCs w:val="19"/>
        </w:rPr>
        <w:t>-</w:t>
      </w:r>
      <w:r w:rsidRPr="006308FB">
        <w:rPr>
          <w:rFonts w:asciiTheme="minorHAnsi" w:hAnsiTheme="minorHAnsi" w:cstheme="minorHAnsi"/>
          <w:sz w:val="19"/>
          <w:szCs w:val="19"/>
        </w:rPr>
        <w:t xml:space="preserve">70 REGON: 670908367 (dalej: </w:t>
      </w:r>
      <w:r w:rsidRPr="006308FB">
        <w:rPr>
          <w:rFonts w:asciiTheme="minorHAnsi" w:hAnsiTheme="minorHAnsi" w:cstheme="minorHAnsi"/>
          <w:b/>
          <w:sz w:val="19"/>
          <w:szCs w:val="19"/>
        </w:rPr>
        <w:t>Administrator</w:t>
      </w:r>
      <w:r w:rsidRPr="006308FB">
        <w:rPr>
          <w:rFonts w:asciiTheme="minorHAnsi" w:hAnsiTheme="minorHAnsi" w:cstheme="minorHAnsi"/>
          <w:sz w:val="19"/>
          <w:szCs w:val="19"/>
        </w:rPr>
        <w:t>),</w:t>
      </w:r>
    </w:p>
    <w:p w14:paraId="6E52C850" w14:textId="2D471900" w:rsidR="00DA21E4" w:rsidRPr="00DA21E4" w:rsidRDefault="00C60735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Zadanie 3-6</w:t>
      </w:r>
      <w:r w:rsidR="00DA21E4" w:rsidRPr="006308FB">
        <w:rPr>
          <w:rFonts w:asciiTheme="minorHAnsi" w:hAnsiTheme="minorHAnsi" w:cstheme="minorHAnsi"/>
          <w:b/>
          <w:sz w:val="19"/>
          <w:szCs w:val="19"/>
        </w:rPr>
        <w:t>:</w:t>
      </w:r>
      <w:r w:rsidR="00DA21E4" w:rsidRPr="006308FB">
        <w:rPr>
          <w:rFonts w:asciiTheme="minorHAnsi" w:hAnsiTheme="minorHAnsi" w:cstheme="minorHAnsi"/>
          <w:sz w:val="19"/>
          <w:szCs w:val="19"/>
        </w:rPr>
        <w:t xml:space="preserve"> </w:t>
      </w:r>
      <w:r w:rsidR="00DA21E4" w:rsidRPr="004D4CC7">
        <w:rPr>
          <w:rFonts w:asciiTheme="minorHAnsi" w:hAnsiTheme="minorHAnsi" w:cstheme="minorHAnsi"/>
          <w:sz w:val="19"/>
          <w:szCs w:val="19"/>
        </w:rPr>
        <w:t xml:space="preserve">ENEA Elektrownia Połaniec S.A. z siedzibą w Połańcu, Zawadza 26, 28-230 Połaniec, NIP 866-00-01-429, REGON </w:t>
      </w:r>
      <w:r w:rsidR="00DA21E4">
        <w:rPr>
          <w:rFonts w:asciiTheme="minorHAnsi" w:hAnsiTheme="minorHAnsi" w:cstheme="minorHAnsi"/>
          <w:sz w:val="19"/>
          <w:szCs w:val="19"/>
        </w:rPr>
        <w:t>830273037</w:t>
      </w:r>
      <w:r w:rsidR="00DA21E4" w:rsidRPr="0088753E">
        <w:rPr>
          <w:rFonts w:asciiTheme="minorHAnsi" w:hAnsiTheme="minorHAnsi" w:cstheme="minorHAnsi"/>
          <w:sz w:val="19"/>
          <w:szCs w:val="19"/>
        </w:rPr>
        <w:t xml:space="preserve"> (dalej: </w:t>
      </w:r>
      <w:r w:rsidR="00DA21E4" w:rsidRPr="0088753E">
        <w:rPr>
          <w:rFonts w:asciiTheme="minorHAnsi" w:hAnsiTheme="minorHAnsi" w:cstheme="minorHAnsi"/>
          <w:b/>
          <w:sz w:val="19"/>
          <w:szCs w:val="19"/>
        </w:rPr>
        <w:t>Administrator</w:t>
      </w:r>
      <w:r w:rsidR="00DA21E4" w:rsidRPr="0088753E">
        <w:rPr>
          <w:rFonts w:asciiTheme="minorHAnsi" w:hAnsiTheme="minorHAnsi" w:cstheme="minorHAnsi"/>
          <w:sz w:val="19"/>
          <w:szCs w:val="19"/>
        </w:rPr>
        <w:t>),</w:t>
      </w:r>
    </w:p>
    <w:p w14:paraId="1BB0C6DA" w14:textId="1B63673F" w:rsidR="00DA21E4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Dane kontaktowe Inspektora Ochrony Danych: </w:t>
      </w:r>
    </w:p>
    <w:p w14:paraId="4F7C9AD3" w14:textId="3D435F09" w:rsidR="00DA21E4" w:rsidRPr="00DA21E4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Zadanie 1:</w:t>
      </w:r>
      <w:r w:rsidRPr="0088753E">
        <w:rPr>
          <w:rFonts w:asciiTheme="minorHAnsi" w:hAnsiTheme="minorHAnsi" w:cstheme="minorHAnsi"/>
          <w:sz w:val="19"/>
          <w:szCs w:val="19"/>
        </w:rPr>
        <w:t xml:space="preserve"> </w:t>
      </w:r>
      <w:r w:rsidRPr="006308FB">
        <w:rPr>
          <w:rFonts w:asciiTheme="minorHAnsi" w:hAnsiTheme="minorHAnsi" w:cstheme="minorHAnsi"/>
          <w:sz w:val="19"/>
          <w:szCs w:val="19"/>
        </w:rPr>
        <w:t>ENEA Wytwarzanie sp. z o.o</w:t>
      </w:r>
      <w:r>
        <w:rPr>
          <w:rFonts w:asciiTheme="minorHAnsi" w:hAnsiTheme="minorHAnsi" w:cstheme="minorHAnsi"/>
          <w:sz w:val="19"/>
          <w:szCs w:val="19"/>
        </w:rPr>
        <w:t xml:space="preserve">. </w:t>
      </w:r>
      <w:hyperlink r:id="rId9" w:history="1">
        <w:r w:rsidRPr="00AC19E7">
          <w:rPr>
            <w:rStyle w:val="Hipercze"/>
            <w:rFonts w:asciiTheme="minorHAnsi" w:hAnsiTheme="minorHAnsi" w:cstheme="minorHAnsi"/>
            <w:sz w:val="19"/>
            <w:szCs w:val="19"/>
          </w:rPr>
          <w:t>ewsa.iod@enea.pl</w:t>
        </w:r>
      </w:hyperlink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7C9579C" w14:textId="16A73752" w:rsidR="00DA21E4" w:rsidRPr="0088753E" w:rsidRDefault="00DA21E4" w:rsidP="00DA21E4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b/>
          <w:sz w:val="19"/>
          <w:szCs w:val="19"/>
        </w:rPr>
        <w:t>Z</w:t>
      </w:r>
      <w:r>
        <w:rPr>
          <w:rFonts w:asciiTheme="minorHAnsi" w:hAnsiTheme="minorHAnsi" w:cstheme="minorHAnsi"/>
          <w:b/>
          <w:sz w:val="19"/>
          <w:szCs w:val="19"/>
        </w:rPr>
        <w:t>adanie 2</w:t>
      </w:r>
      <w:r w:rsidRPr="0088753E">
        <w:rPr>
          <w:rFonts w:asciiTheme="minorHAnsi" w:hAnsiTheme="minorHAnsi" w:cstheme="minorHAnsi"/>
          <w:b/>
          <w:sz w:val="19"/>
          <w:szCs w:val="19"/>
        </w:rPr>
        <w:t>:</w:t>
      </w:r>
      <w:r w:rsidRPr="0088753E">
        <w:rPr>
          <w:rFonts w:asciiTheme="minorHAnsi" w:hAnsiTheme="minorHAnsi" w:cstheme="minorHAnsi"/>
          <w:sz w:val="19"/>
          <w:szCs w:val="19"/>
        </w:rPr>
        <w:t xml:space="preserve"> ENEA Elektrownia Połaniec S.A.: </w:t>
      </w:r>
      <w:hyperlink r:id="rId10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444BD890" w14:textId="6776C2D4" w:rsidR="00DA21E4" w:rsidRPr="0088753E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Pana/Pani dane osobowe przetwarzane będą w celu uczestniczenia w postępowaniu - </w:t>
      </w:r>
      <w:r w:rsidRPr="00DA21E4">
        <w:rPr>
          <w:rFonts w:asciiTheme="minorHAnsi" w:hAnsiTheme="minorHAnsi" w:cstheme="minorHAnsi"/>
          <w:b/>
          <w:sz w:val="19"/>
          <w:szCs w:val="19"/>
        </w:rPr>
        <w:t xml:space="preserve">Dostawa wody </w:t>
      </w:r>
      <w:r>
        <w:rPr>
          <w:rFonts w:asciiTheme="minorHAnsi" w:hAnsiTheme="minorHAnsi" w:cstheme="minorHAnsi"/>
          <w:b/>
          <w:sz w:val="19"/>
          <w:szCs w:val="19"/>
        </w:rPr>
        <w:t xml:space="preserve">źródlanej i mineralnej GK dla ENEA </w:t>
      </w:r>
      <w:r w:rsidRPr="0088753E">
        <w:rPr>
          <w:rFonts w:asciiTheme="minorHAnsi" w:hAnsiTheme="minorHAnsi" w:cstheme="minorHAnsi"/>
          <w:sz w:val="19"/>
          <w:szCs w:val="19"/>
        </w:rPr>
        <w:t xml:space="preserve">oraz po jego zakończeniu w celu realizacji usługi na podstawie art. 6 ust. 1 lit. b, f Rozporządzenia Parlamentu Europejskiego i Rady (UE) 2016/679 z dnia 27 kwietnia 2016 r. tzw. ogólnego rozporządzenia o ochronie danych osobowych, 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RODO</w:t>
      </w:r>
      <w:r w:rsidRPr="0088753E">
        <w:rPr>
          <w:rFonts w:asciiTheme="minorHAnsi" w:hAnsiTheme="minorHAnsi" w:cstheme="minorHAnsi"/>
          <w:sz w:val="19"/>
          <w:szCs w:val="19"/>
        </w:rPr>
        <w:t xml:space="preserve">). </w:t>
      </w:r>
    </w:p>
    <w:p w14:paraId="2CBFEEFF" w14:textId="77777777" w:rsidR="00DA21E4" w:rsidRPr="0088753E" w:rsidRDefault="00DA21E4" w:rsidP="00BF51BB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Podanie przez Pana/Panią danych osobowych jest dobrowolne, ale niezbędne do udziału w postępowaniu oraz realizacji usługi. </w:t>
      </w:r>
    </w:p>
    <w:p w14:paraId="5A406894" w14:textId="77777777" w:rsidR="00DA21E4" w:rsidRPr="0088753E" w:rsidRDefault="00DA21E4" w:rsidP="00BF51BB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Administrator może ujawnić Pana/Pani dane osobowe podmiotom z grupy kapitałowej ENEA.</w:t>
      </w:r>
    </w:p>
    <w:p w14:paraId="73F8DB97" w14:textId="77777777" w:rsidR="00DA21E4" w:rsidRPr="0088753E" w:rsidRDefault="00DA21E4" w:rsidP="00DA21E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2D0D2A4A" w14:textId="3A593566" w:rsidR="00DA21E4" w:rsidRPr="0023309C" w:rsidRDefault="00DA21E4" w:rsidP="00BF51BB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Pani/Pana dane osobowe będą przechowywane do czasu wyboru </w:t>
      </w:r>
      <w:r w:rsidRPr="00F75525">
        <w:rPr>
          <w:rFonts w:asciiTheme="minorHAnsi" w:hAnsiTheme="minorHAnsi" w:cstheme="minorHAnsi"/>
          <w:b/>
          <w:sz w:val="19"/>
          <w:szCs w:val="19"/>
        </w:rPr>
        <w:t>Wykonawcy</w:t>
      </w:r>
      <w:r>
        <w:rPr>
          <w:rFonts w:asciiTheme="minorHAnsi" w:hAnsiTheme="minorHAnsi" w:cstheme="minorHAnsi"/>
          <w:sz w:val="19"/>
          <w:szCs w:val="19"/>
        </w:rPr>
        <w:t xml:space="preserve"> w postępowaniu</w:t>
      </w:r>
      <w:r w:rsidRPr="0088753E">
        <w:rPr>
          <w:rFonts w:asciiTheme="minorHAnsi" w:hAnsiTheme="minorHAnsi" w:cstheme="minorHAnsi"/>
          <w:sz w:val="19"/>
          <w:szCs w:val="19"/>
        </w:rPr>
        <w:t xml:space="preserve"> - </w:t>
      </w:r>
      <w:r w:rsidRPr="00DA21E4">
        <w:rPr>
          <w:rFonts w:asciiTheme="minorHAnsi" w:hAnsiTheme="minorHAnsi" w:cstheme="minorHAnsi"/>
          <w:b/>
          <w:sz w:val="19"/>
          <w:szCs w:val="19"/>
        </w:rPr>
        <w:t>Dostawa wody</w:t>
      </w:r>
      <w:r>
        <w:rPr>
          <w:rFonts w:asciiTheme="minorHAnsi" w:hAnsiTheme="minorHAnsi" w:cstheme="minorHAnsi"/>
          <w:b/>
          <w:sz w:val="19"/>
          <w:szCs w:val="19"/>
        </w:rPr>
        <w:t xml:space="preserve"> źródlanej i mineralnej dla</w:t>
      </w:r>
      <w:r w:rsidRPr="00DA21E4">
        <w:rPr>
          <w:rFonts w:asciiTheme="minorHAnsi" w:hAnsiTheme="minorHAnsi" w:cstheme="minorHAnsi"/>
          <w:b/>
          <w:sz w:val="19"/>
          <w:szCs w:val="19"/>
        </w:rPr>
        <w:t xml:space="preserve"> </w:t>
      </w:r>
      <w:r>
        <w:rPr>
          <w:rFonts w:asciiTheme="minorHAnsi" w:hAnsiTheme="minorHAnsi" w:cstheme="minorHAnsi"/>
          <w:b/>
          <w:sz w:val="19"/>
          <w:szCs w:val="19"/>
        </w:rPr>
        <w:t xml:space="preserve">GK ENEA. </w:t>
      </w:r>
      <w:r w:rsidRPr="0023309C">
        <w:rPr>
          <w:rFonts w:asciiTheme="minorHAnsi" w:hAnsiTheme="minorHAnsi" w:cstheme="minorHAnsi"/>
          <w:sz w:val="19"/>
          <w:szCs w:val="19"/>
        </w:rPr>
        <w:t xml:space="preserve">Po zakończeniu postępowania przez czas trwania umowy oraz czas niezbędny do dochodzenia ewentualnych roszczeń, zgodnie z obowiązującymi przepisami. </w:t>
      </w:r>
    </w:p>
    <w:p w14:paraId="6D1C2B3A" w14:textId="77777777" w:rsidR="00DA21E4" w:rsidRPr="0088753E" w:rsidRDefault="00DA21E4" w:rsidP="00BF51B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Posiada Pan/Pani prawo żądania: </w:t>
      </w:r>
    </w:p>
    <w:p w14:paraId="6CB341CF" w14:textId="77777777" w:rsidR="00DA21E4" w:rsidRPr="0088753E" w:rsidRDefault="00DA21E4" w:rsidP="00BF51B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dostępu do treści swoich danych - w granicach art. 15 RODO,</w:t>
      </w:r>
    </w:p>
    <w:p w14:paraId="33F09836" w14:textId="77777777" w:rsidR="00DA21E4" w:rsidRPr="0088753E" w:rsidRDefault="00DA21E4" w:rsidP="00BF51BB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ich sprostowania – w granicach art. 16 RODO, </w:t>
      </w:r>
    </w:p>
    <w:p w14:paraId="300C2CC1" w14:textId="77777777" w:rsidR="00DA21E4" w:rsidRPr="0088753E" w:rsidRDefault="00DA21E4" w:rsidP="00BF51BB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ich usunięcia - w granicach art. 17 RODO, </w:t>
      </w:r>
    </w:p>
    <w:p w14:paraId="5E1DB97C" w14:textId="77777777" w:rsidR="00DA21E4" w:rsidRPr="0088753E" w:rsidRDefault="00DA21E4" w:rsidP="00BF51BB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ograniczenia przetwarzania - w granicach art. 18 RODO, </w:t>
      </w:r>
    </w:p>
    <w:p w14:paraId="3561ADED" w14:textId="77777777" w:rsidR="00DA21E4" w:rsidRPr="0088753E" w:rsidRDefault="00DA21E4" w:rsidP="00BF51BB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przenoszenia danych - w granicach art. 20 RODO,</w:t>
      </w:r>
    </w:p>
    <w:p w14:paraId="7F5A3BCE" w14:textId="77777777" w:rsidR="00DA21E4" w:rsidRPr="0088753E" w:rsidRDefault="00DA21E4" w:rsidP="00BF51BB">
      <w:pPr>
        <w:pStyle w:val="Akapitzlist"/>
        <w:numPr>
          <w:ilvl w:val="0"/>
          <w:numId w:val="31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prawo wniesienia sprzeciwu (w przypadku przetwarzania na podstawie art. 6 ust. 1 lit. f) RODO – w granicach art. 21 RODO,</w:t>
      </w:r>
    </w:p>
    <w:p w14:paraId="43B53E74" w14:textId="7B88C7AB" w:rsidR="00DA21E4" w:rsidRDefault="00DA21E4" w:rsidP="00BF51BB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Realizacja praw, o których mowa powyżej może odbywać się poprzez wskazanie swoich żądań przesłane na Inspektorowi Ochrony Danych na adres e-mail: </w:t>
      </w:r>
    </w:p>
    <w:p w14:paraId="4960EE6F" w14:textId="394D83D6" w:rsidR="00DA21E4" w:rsidRPr="00DA21E4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b/>
          <w:sz w:val="19"/>
          <w:szCs w:val="19"/>
        </w:rPr>
        <w:t>Zadanie 1</w:t>
      </w:r>
      <w:r w:rsidR="00C60735">
        <w:rPr>
          <w:rFonts w:asciiTheme="minorHAnsi" w:hAnsiTheme="minorHAnsi"/>
          <w:b/>
          <w:sz w:val="19"/>
          <w:szCs w:val="19"/>
        </w:rPr>
        <w:t xml:space="preserve"> i 2</w:t>
      </w:r>
      <w:r w:rsidRPr="0088753E">
        <w:rPr>
          <w:rFonts w:asciiTheme="minorHAnsi" w:hAnsiTheme="minorHAnsi"/>
          <w:b/>
          <w:sz w:val="19"/>
          <w:szCs w:val="19"/>
        </w:rPr>
        <w:t>:</w:t>
      </w:r>
      <w:r>
        <w:rPr>
          <w:rFonts w:asciiTheme="minorHAnsi" w:hAnsiTheme="minorHAnsi"/>
          <w:b/>
          <w:sz w:val="19"/>
          <w:szCs w:val="19"/>
        </w:rPr>
        <w:t xml:space="preserve"> </w:t>
      </w:r>
      <w:hyperlink r:id="rId11" w:history="1">
        <w:r w:rsidRPr="006308FB">
          <w:rPr>
            <w:rStyle w:val="Hipercze"/>
            <w:rFonts w:asciiTheme="minorHAnsi" w:hAnsiTheme="minorHAnsi"/>
            <w:sz w:val="19"/>
            <w:szCs w:val="19"/>
          </w:rPr>
          <w:t>ewsa.iod@enea.pl</w:t>
        </w:r>
      </w:hyperlink>
      <w:r>
        <w:rPr>
          <w:rFonts w:asciiTheme="minorHAnsi" w:hAnsiTheme="minorHAnsi"/>
          <w:b/>
          <w:sz w:val="19"/>
          <w:szCs w:val="19"/>
        </w:rPr>
        <w:t xml:space="preserve"> </w:t>
      </w:r>
      <w:r w:rsidRPr="00DA21E4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1B29C248" w14:textId="3F34BC4B" w:rsidR="00DA21E4" w:rsidRPr="0088753E" w:rsidRDefault="00DA21E4" w:rsidP="00DA21E4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/>
          <w:b/>
          <w:sz w:val="19"/>
          <w:szCs w:val="19"/>
        </w:rPr>
        <w:t>Z</w:t>
      </w:r>
      <w:r w:rsidR="00C60735">
        <w:rPr>
          <w:rFonts w:asciiTheme="minorHAnsi" w:hAnsiTheme="minorHAnsi"/>
          <w:b/>
          <w:sz w:val="19"/>
          <w:szCs w:val="19"/>
        </w:rPr>
        <w:t>adanie 3-6</w:t>
      </w:r>
      <w:r w:rsidRPr="0088753E">
        <w:rPr>
          <w:rFonts w:asciiTheme="minorHAnsi" w:hAnsiTheme="minorHAnsi"/>
          <w:b/>
          <w:sz w:val="19"/>
          <w:szCs w:val="19"/>
        </w:rPr>
        <w:t>:</w:t>
      </w:r>
      <w:r w:rsidRPr="0088753E">
        <w:rPr>
          <w:rFonts w:asciiTheme="minorHAnsi" w:hAnsiTheme="minorHAnsi"/>
          <w:sz w:val="19"/>
          <w:szCs w:val="19"/>
        </w:rPr>
        <w:t xml:space="preserve"> </w:t>
      </w:r>
      <w:hyperlink r:id="rId12" w:history="1">
        <w:r w:rsidRPr="0088753E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309C5E51" w14:textId="77777777" w:rsidR="00DA21E4" w:rsidRPr="0088753E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Przysługuje Panu/Pani prawo wniesienia skargi do Prezesa Urzędu Ochrony Danych Osobowych, gdy uzna Pan/Pani, iż przetwarzanie danych osobowych Pani/Pana dotyczących narusza przepisy RODO.</w:t>
      </w:r>
    </w:p>
    <w:p w14:paraId="79DB0717" w14:textId="77777777" w:rsidR="00DA21E4" w:rsidRPr="0088753E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</w:p>
    <w:p w14:paraId="62ABEA00" w14:textId="77777777" w:rsidR="00DA21E4" w:rsidRPr="0088753E" w:rsidRDefault="00DA21E4" w:rsidP="00DA21E4">
      <w:pPr>
        <w:spacing w:line="276" w:lineRule="auto"/>
        <w:ind w:left="360"/>
        <w:rPr>
          <w:rFonts w:cstheme="minorHAnsi"/>
          <w:i/>
          <w:sz w:val="19"/>
          <w:szCs w:val="19"/>
        </w:rPr>
      </w:pPr>
      <w:r w:rsidRPr="0088753E">
        <w:rPr>
          <w:rFonts w:cstheme="minorHAnsi"/>
          <w:i/>
          <w:sz w:val="19"/>
          <w:szCs w:val="19"/>
        </w:rPr>
        <w:t>Potwierdzam zapoznanie się zamieszczoną powyżej informacją Enei Centrum, dotyczącą przetwarzania danych osobowych.</w:t>
      </w:r>
    </w:p>
    <w:p w14:paraId="783CEA86" w14:textId="60F78B90" w:rsidR="00DA21E4" w:rsidRDefault="00DA21E4" w:rsidP="00DA21E4">
      <w:pPr>
        <w:spacing w:line="276" w:lineRule="auto"/>
        <w:ind w:left="360"/>
        <w:rPr>
          <w:rFonts w:cstheme="minorHAnsi"/>
          <w:i/>
          <w:sz w:val="19"/>
          <w:szCs w:val="19"/>
        </w:rPr>
      </w:pPr>
      <w:r w:rsidRPr="0088753E">
        <w:rPr>
          <w:rFonts w:cstheme="minorHAnsi"/>
          <w:i/>
          <w:sz w:val="19"/>
          <w:szCs w:val="19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13B1ED74" w14:textId="77777777" w:rsidR="00DA21E4" w:rsidRPr="004D4CC7" w:rsidRDefault="00DA21E4" w:rsidP="00DA21E4">
      <w:pPr>
        <w:spacing w:line="276" w:lineRule="auto"/>
        <w:ind w:left="360"/>
        <w:rPr>
          <w:rFonts w:cstheme="minorHAnsi"/>
          <w:i/>
          <w:sz w:val="19"/>
          <w:szCs w:val="19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DA21E4" w:rsidRPr="004D4CC7" w14:paraId="523CF667" w14:textId="77777777" w:rsidTr="004D55DD">
        <w:trPr>
          <w:trHeight w:val="907"/>
        </w:trPr>
        <w:tc>
          <w:tcPr>
            <w:tcW w:w="4253" w:type="dxa"/>
            <w:vAlign w:val="center"/>
          </w:tcPr>
          <w:p w14:paraId="53FDFF6E" w14:textId="77777777" w:rsidR="00DA21E4" w:rsidRPr="004D4CC7" w:rsidRDefault="00DA21E4" w:rsidP="004D55DD">
            <w:pPr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A21E4" w:rsidRPr="004D4CC7" w14:paraId="44890254" w14:textId="77777777" w:rsidTr="004D55DD">
        <w:trPr>
          <w:trHeight w:val="253"/>
        </w:trPr>
        <w:tc>
          <w:tcPr>
            <w:tcW w:w="4253" w:type="dxa"/>
            <w:vAlign w:val="center"/>
          </w:tcPr>
          <w:p w14:paraId="07C5A649" w14:textId="77777777" w:rsidR="00DA21E4" w:rsidRPr="004D4CC7" w:rsidRDefault="00DA21E4" w:rsidP="004D55DD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4D4CC7">
              <w:rPr>
                <w:rFonts w:asciiTheme="minorHAnsi" w:hAnsiTheme="minorHAnsi" w:cstheme="minorHAnsi"/>
                <w:sz w:val="19"/>
                <w:szCs w:val="19"/>
              </w:rPr>
              <w:t xml:space="preserve">Data, podpis </w:t>
            </w:r>
            <w:r w:rsidRPr="00B65EFC">
              <w:rPr>
                <w:rFonts w:asciiTheme="minorHAnsi" w:hAnsiTheme="minorHAnsi" w:cstheme="minorHAnsi"/>
                <w:sz w:val="19"/>
                <w:szCs w:val="19"/>
              </w:rPr>
              <w:t>Wykonawcy</w:t>
            </w:r>
          </w:p>
        </w:tc>
      </w:tr>
    </w:tbl>
    <w:p w14:paraId="67325881" w14:textId="77777777" w:rsidR="00DA21E4" w:rsidRDefault="00DA21E4" w:rsidP="00DA21E4">
      <w:pPr>
        <w:spacing w:before="0" w:line="276" w:lineRule="auto"/>
        <w:jc w:val="left"/>
        <w:rPr>
          <w:rFonts w:cstheme="minorHAnsi"/>
          <w:szCs w:val="20"/>
        </w:rPr>
      </w:pPr>
      <w:bookmarkStart w:id="39" w:name="_GoBack"/>
      <w:bookmarkEnd w:id="37"/>
      <w:bookmarkEnd w:id="38"/>
      <w:bookmarkEnd w:id="39"/>
    </w:p>
    <w:sectPr w:rsidR="00DA21E4" w:rsidSect="001A6AE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68" w:right="851" w:bottom="568" w:left="567" w:header="709" w:footer="565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75169" w14:textId="77777777" w:rsidR="005E0B21" w:rsidRDefault="005E0B21" w:rsidP="007A1C80">
      <w:pPr>
        <w:spacing w:before="0"/>
      </w:pPr>
      <w:r>
        <w:separator/>
      </w:r>
    </w:p>
    <w:p w14:paraId="26DB12B8" w14:textId="77777777" w:rsidR="005E0B21" w:rsidRDefault="005E0B21"/>
  </w:endnote>
  <w:endnote w:type="continuationSeparator" w:id="0">
    <w:p w14:paraId="24C7ADA5" w14:textId="77777777" w:rsidR="005E0B21" w:rsidRDefault="005E0B21" w:rsidP="007A1C80">
      <w:pPr>
        <w:spacing w:before="0"/>
      </w:pPr>
      <w:r>
        <w:continuationSeparator/>
      </w:r>
    </w:p>
    <w:p w14:paraId="1B5D5EFF" w14:textId="77777777" w:rsidR="005E0B21" w:rsidRDefault="005E0B21"/>
  </w:endnote>
  <w:endnote w:type="continuationNotice" w:id="1">
    <w:p w14:paraId="1A1A8207" w14:textId="77777777" w:rsidR="005E0B21" w:rsidRDefault="005E0B21">
      <w:pPr>
        <w:spacing w:before="0"/>
      </w:pPr>
    </w:p>
    <w:p w14:paraId="05FAF634" w14:textId="77777777" w:rsidR="005E0B21" w:rsidRDefault="005E0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B55BBA" w14:paraId="2732DB2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ACE943" w14:textId="77777777" w:rsidR="00B55BBA" w:rsidRPr="00B16B42" w:rsidRDefault="00B55BB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7D959F" w14:textId="77777777" w:rsidR="00B55BBA" w:rsidRDefault="00B55BBA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E1A5EA" w14:textId="7215EF5F" w:rsidR="00B55BBA" w:rsidRDefault="00B55BB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4352E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4352E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2A6E1D8" w14:textId="77777777" w:rsidR="00B55BBA" w:rsidRDefault="00B55BB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50E7681" w14:textId="77777777" w:rsidR="00B55BBA" w:rsidRDefault="00B55BBA">
    <w:pPr>
      <w:pStyle w:val="Stopka"/>
      <w:spacing w:before="0"/>
      <w:rPr>
        <w:sz w:val="2"/>
        <w:szCs w:val="2"/>
      </w:rPr>
    </w:pPr>
  </w:p>
  <w:p w14:paraId="76E51F0F" w14:textId="77777777" w:rsidR="00B55BBA" w:rsidRDefault="00B55B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A4A5" w14:textId="77777777" w:rsidR="00B55BBA" w:rsidRPr="0014561D" w:rsidRDefault="00B55BB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55BBA" w:rsidRPr="001354F2" w14:paraId="58A25CC2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7843E2" w14:textId="77777777" w:rsidR="00B55BBA" w:rsidRPr="0014561D" w:rsidRDefault="00B55BB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0E4FB" w14:textId="77777777" w:rsidR="00B55BBA" w:rsidRPr="0014561D" w:rsidRDefault="00B55BB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ED4DA6" w14:textId="0CBA393A" w:rsidR="00B55BBA" w:rsidRPr="0014561D" w:rsidRDefault="00B55BB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60293">
            <w:rPr>
              <w:noProof/>
              <w:sz w:val="16"/>
              <w:szCs w:val="16"/>
            </w:rPr>
            <w:t>30</w:t>
          </w:r>
          <w:r>
            <w:rPr>
              <w:sz w:val="16"/>
              <w:szCs w:val="16"/>
            </w:rPr>
            <w:fldChar w:fldCharType="end"/>
          </w:r>
        </w:p>
        <w:p w14:paraId="7BC89252" w14:textId="77777777" w:rsidR="00B55BBA" w:rsidRPr="0014561D" w:rsidRDefault="00B55BB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7CD59D0" w14:textId="77777777" w:rsidR="00B55BBA" w:rsidRPr="0014561D" w:rsidRDefault="00B55BBA">
    <w:pPr>
      <w:pStyle w:val="Stopka"/>
      <w:rPr>
        <w:rFonts w:ascii="Arial" w:hAnsi="Arial" w:cs="Arial"/>
      </w:rPr>
    </w:pPr>
  </w:p>
  <w:p w14:paraId="4BFB6A83" w14:textId="77777777" w:rsidR="00B55BBA" w:rsidRPr="0014561D" w:rsidRDefault="00B55BBA">
    <w:pPr>
      <w:pStyle w:val="Stopka"/>
      <w:spacing w:before="0"/>
      <w:rPr>
        <w:rFonts w:ascii="Arial" w:hAnsi="Arial" w:cs="Arial"/>
        <w:sz w:val="2"/>
        <w:szCs w:val="2"/>
      </w:rPr>
    </w:pPr>
  </w:p>
  <w:p w14:paraId="0731F74A" w14:textId="77777777" w:rsidR="00B55BBA" w:rsidRDefault="00B55B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248E1" w14:textId="77777777" w:rsidR="005E0B21" w:rsidRDefault="005E0B21" w:rsidP="007A1C80">
      <w:pPr>
        <w:spacing w:before="0"/>
      </w:pPr>
      <w:r>
        <w:separator/>
      </w:r>
    </w:p>
    <w:p w14:paraId="14329012" w14:textId="77777777" w:rsidR="005E0B21" w:rsidRDefault="005E0B21"/>
  </w:footnote>
  <w:footnote w:type="continuationSeparator" w:id="0">
    <w:p w14:paraId="59B55EA6" w14:textId="77777777" w:rsidR="005E0B21" w:rsidRDefault="005E0B21" w:rsidP="007A1C80">
      <w:pPr>
        <w:spacing w:before="0"/>
      </w:pPr>
      <w:r>
        <w:continuationSeparator/>
      </w:r>
    </w:p>
    <w:p w14:paraId="1DFCEB3C" w14:textId="77777777" w:rsidR="005E0B21" w:rsidRDefault="005E0B21"/>
  </w:footnote>
  <w:footnote w:type="continuationNotice" w:id="1">
    <w:p w14:paraId="482C12BE" w14:textId="77777777" w:rsidR="005E0B21" w:rsidRDefault="005E0B21">
      <w:pPr>
        <w:spacing w:before="0"/>
      </w:pPr>
    </w:p>
    <w:p w14:paraId="5DD7E255" w14:textId="77777777" w:rsidR="005E0B21" w:rsidRDefault="005E0B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373"/>
    </w:tblGrid>
    <w:tr w:rsidR="00B55BBA" w:rsidRPr="00063322" w14:paraId="087813BC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30497F9" w14:textId="77777777" w:rsidR="00B55BBA" w:rsidRPr="00063322" w:rsidRDefault="00B55BBA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46FD81" w14:textId="77777777" w:rsidR="00B55BBA" w:rsidRPr="00063322" w:rsidRDefault="00B55BBA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B55BBA" w:rsidRPr="00063322" w14:paraId="1D99B75F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199CCEC" w14:textId="77777777" w:rsidR="00B55BBA" w:rsidRPr="00063322" w:rsidRDefault="00B55BBA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3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572100" w14:textId="0E8FF0FB" w:rsidR="00B55BBA" w:rsidRPr="00063322" w:rsidRDefault="00B55BBA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rFonts w:cstheme="minorHAnsi"/>
              <w:b/>
              <w:szCs w:val="20"/>
            </w:rPr>
            <w:t>4100/JW00/22/KZ/2019/0000122831</w:t>
          </w:r>
        </w:p>
      </w:tc>
    </w:tr>
    <w:tr w:rsidR="00B55BBA" w:rsidRPr="00063322" w14:paraId="705B5E42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1C8998" w14:textId="77777777" w:rsidR="00B55BBA" w:rsidRPr="00063322" w:rsidRDefault="00B55BBA" w:rsidP="0055092A">
          <w:pPr>
            <w:pStyle w:val="Nagwek"/>
            <w:spacing w:before="0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</w:tcPr>
        <w:p w14:paraId="3AD74ABF" w14:textId="77777777" w:rsidR="00B55BBA" w:rsidRPr="00063322" w:rsidRDefault="00B55BBA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2451500D" w14:textId="77777777" w:rsidR="00B55BBA" w:rsidRDefault="00B55BBA" w:rsidP="005509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55BBA" w:rsidRPr="00063322" w14:paraId="7024A0F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1BBC17D" w14:textId="77777777" w:rsidR="00B55BBA" w:rsidRPr="00063322" w:rsidRDefault="00B55BBA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FABCAA" w14:textId="77777777" w:rsidR="00B55BBA" w:rsidRPr="00063322" w:rsidRDefault="00B55BBA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B55BBA" w:rsidRPr="00063322" w14:paraId="160C853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3F3FED" w14:textId="77777777" w:rsidR="00B55BBA" w:rsidRPr="00063322" w:rsidRDefault="00B55BBA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844309" w14:textId="3BDA527C" w:rsidR="00B55BBA" w:rsidRPr="00063322" w:rsidRDefault="00B55BBA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ZAM/EW/P/DL/TC/27/2017</w:t>
          </w:r>
        </w:p>
      </w:tc>
    </w:tr>
  </w:tbl>
  <w:p w14:paraId="79604E3F" w14:textId="77777777" w:rsidR="00B55BBA" w:rsidRPr="0014561D" w:rsidRDefault="00B55BBA">
    <w:pPr>
      <w:pStyle w:val="Nagwek"/>
      <w:spacing w:before="0"/>
      <w:rPr>
        <w:rFonts w:ascii="Arial" w:hAnsi="Arial" w:cs="Arial"/>
        <w:sz w:val="2"/>
        <w:szCs w:val="2"/>
      </w:rPr>
    </w:pPr>
  </w:p>
  <w:p w14:paraId="7EA6C5F6" w14:textId="77777777" w:rsidR="00B55BBA" w:rsidRDefault="00B55B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4403FEE"/>
    <w:multiLevelType w:val="hybridMultilevel"/>
    <w:tmpl w:val="BA444E58"/>
    <w:lvl w:ilvl="0" w:tplc="D99A6E9E">
      <w:start w:val="3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579F0"/>
    <w:multiLevelType w:val="multilevel"/>
    <w:tmpl w:val="AD20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8F17AA7"/>
    <w:multiLevelType w:val="hybridMultilevel"/>
    <w:tmpl w:val="720A5982"/>
    <w:lvl w:ilvl="0" w:tplc="FC0E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3" w15:restartNumberingAfterBreak="0">
    <w:nsid w:val="1FC208C2"/>
    <w:multiLevelType w:val="multilevel"/>
    <w:tmpl w:val="73BEB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C85F0C"/>
    <w:multiLevelType w:val="multilevel"/>
    <w:tmpl w:val="296EC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7274143"/>
    <w:multiLevelType w:val="hybridMultilevel"/>
    <w:tmpl w:val="E3B89B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7D9696B"/>
    <w:multiLevelType w:val="multilevel"/>
    <w:tmpl w:val="7DDA8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7D710F"/>
    <w:multiLevelType w:val="hybridMultilevel"/>
    <w:tmpl w:val="6722E1AA"/>
    <w:lvl w:ilvl="0" w:tplc="E25C7B14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670F42"/>
    <w:multiLevelType w:val="multilevel"/>
    <w:tmpl w:val="90C429D6"/>
    <w:styleLink w:val="Rozdzi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5A6B8F"/>
    <w:multiLevelType w:val="hybridMultilevel"/>
    <w:tmpl w:val="5C941EA2"/>
    <w:lvl w:ilvl="0" w:tplc="774AE1C8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EF33AC5"/>
    <w:multiLevelType w:val="hybridMultilevel"/>
    <w:tmpl w:val="9D6EF30A"/>
    <w:lvl w:ilvl="0" w:tplc="713CA946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A862DE"/>
    <w:multiLevelType w:val="hybridMultilevel"/>
    <w:tmpl w:val="5852D8F0"/>
    <w:lvl w:ilvl="0" w:tplc="DBFE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CA46C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097799"/>
    <w:multiLevelType w:val="hybridMultilevel"/>
    <w:tmpl w:val="F0AEEB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3234E2"/>
    <w:multiLevelType w:val="hybridMultilevel"/>
    <w:tmpl w:val="97701174"/>
    <w:lvl w:ilvl="0" w:tplc="D8A494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57D7482"/>
    <w:multiLevelType w:val="multilevel"/>
    <w:tmpl w:val="FB5803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5B7080E"/>
    <w:multiLevelType w:val="hybridMultilevel"/>
    <w:tmpl w:val="21006398"/>
    <w:lvl w:ilvl="0" w:tplc="435A3D3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B0852"/>
    <w:multiLevelType w:val="hybridMultilevel"/>
    <w:tmpl w:val="E9A4E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A18F4"/>
    <w:multiLevelType w:val="multilevel"/>
    <w:tmpl w:val="3E768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E40DB9"/>
    <w:multiLevelType w:val="multilevel"/>
    <w:tmpl w:val="0D2C8B7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1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D564F7"/>
    <w:multiLevelType w:val="hybridMultilevel"/>
    <w:tmpl w:val="9CD4DCCA"/>
    <w:lvl w:ilvl="0" w:tplc="BDAE77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68123881"/>
    <w:multiLevelType w:val="hybridMultilevel"/>
    <w:tmpl w:val="E3C8F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60D06"/>
    <w:multiLevelType w:val="hybridMultilevel"/>
    <w:tmpl w:val="9E222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BC66A45"/>
    <w:multiLevelType w:val="hybridMultilevel"/>
    <w:tmpl w:val="7994968E"/>
    <w:lvl w:ilvl="0" w:tplc="3A145A92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11B21"/>
    <w:multiLevelType w:val="hybridMultilevel"/>
    <w:tmpl w:val="48CC4A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CDC05B2"/>
    <w:multiLevelType w:val="hybridMultilevel"/>
    <w:tmpl w:val="577EE5E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DF51924"/>
    <w:multiLevelType w:val="multilevel"/>
    <w:tmpl w:val="607003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FA72796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09C65BC"/>
    <w:multiLevelType w:val="multilevel"/>
    <w:tmpl w:val="F71A6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5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4D734EE"/>
    <w:multiLevelType w:val="hybridMultilevel"/>
    <w:tmpl w:val="65E0A6A0"/>
    <w:lvl w:ilvl="0" w:tplc="B112837C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9DB1B92"/>
    <w:multiLevelType w:val="hybridMultilevel"/>
    <w:tmpl w:val="DC8A5D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B5956A8"/>
    <w:multiLevelType w:val="multilevel"/>
    <w:tmpl w:val="02EC6F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31"/>
  </w:num>
  <w:num w:numId="3">
    <w:abstractNumId w:val="38"/>
  </w:num>
  <w:num w:numId="4">
    <w:abstractNumId w:val="45"/>
  </w:num>
  <w:num w:numId="5">
    <w:abstractNumId w:val="23"/>
  </w:num>
  <w:num w:numId="6">
    <w:abstractNumId w:val="22"/>
  </w:num>
  <w:num w:numId="7">
    <w:abstractNumId w:val="28"/>
  </w:num>
  <w:num w:numId="8">
    <w:abstractNumId w:val="42"/>
  </w:num>
  <w:num w:numId="9">
    <w:abstractNumId w:val="43"/>
  </w:num>
  <w:num w:numId="10">
    <w:abstractNumId w:val="9"/>
  </w:num>
  <w:num w:numId="11">
    <w:abstractNumId w:val="55"/>
  </w:num>
  <w:num w:numId="12">
    <w:abstractNumId w:val="44"/>
  </w:num>
  <w:num w:numId="13">
    <w:abstractNumId w:val="61"/>
  </w:num>
  <w:num w:numId="14">
    <w:abstractNumId w:val="6"/>
  </w:num>
  <w:num w:numId="15">
    <w:abstractNumId w:val="0"/>
  </w:num>
  <w:num w:numId="16">
    <w:abstractNumId w:val="38"/>
  </w:num>
  <w:num w:numId="17">
    <w:abstractNumId w:val="51"/>
  </w:num>
  <w:num w:numId="18">
    <w:abstractNumId w:val="38"/>
  </w:num>
  <w:num w:numId="19">
    <w:abstractNumId w:val="58"/>
  </w:num>
  <w:num w:numId="20">
    <w:abstractNumId w:val="32"/>
  </w:num>
  <w:num w:numId="21">
    <w:abstractNumId w:val="19"/>
  </w:num>
  <w:num w:numId="22">
    <w:abstractNumId w:val="50"/>
  </w:num>
  <w:num w:numId="23">
    <w:abstractNumId w:val="33"/>
  </w:num>
  <w:num w:numId="24">
    <w:abstractNumId w:val="60"/>
  </w:num>
  <w:num w:numId="25">
    <w:abstractNumId w:val="17"/>
  </w:num>
  <w:num w:numId="26">
    <w:abstractNumId w:val="24"/>
  </w:num>
  <w:num w:numId="27">
    <w:abstractNumId w:val="49"/>
  </w:num>
  <w:num w:numId="28">
    <w:abstractNumId w:val="12"/>
  </w:num>
  <w:num w:numId="29">
    <w:abstractNumId w:val="2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0"/>
  </w:num>
  <w:num w:numId="34">
    <w:abstractNumId w:val="13"/>
  </w:num>
  <w:num w:numId="35">
    <w:abstractNumId w:val="47"/>
  </w:num>
  <w:num w:numId="36">
    <w:abstractNumId w:val="15"/>
  </w:num>
  <w:num w:numId="37">
    <w:abstractNumId w:val="63"/>
  </w:num>
  <w:num w:numId="38">
    <w:abstractNumId w:val="16"/>
  </w:num>
  <w:num w:numId="39">
    <w:abstractNumId w:val="46"/>
  </w:num>
  <w:num w:numId="40">
    <w:abstractNumId w:val="52"/>
  </w:num>
  <w:num w:numId="41">
    <w:abstractNumId w:val="7"/>
  </w:num>
  <w:num w:numId="42">
    <w:abstractNumId w:val="36"/>
  </w:num>
  <w:num w:numId="43">
    <w:abstractNumId w:val="27"/>
  </w:num>
  <w:num w:numId="44">
    <w:abstractNumId w:val="26"/>
  </w:num>
  <w:num w:numId="45">
    <w:abstractNumId w:val="14"/>
  </w:num>
  <w:num w:numId="46">
    <w:abstractNumId w:val="41"/>
  </w:num>
  <w:num w:numId="47">
    <w:abstractNumId w:val="21"/>
  </w:num>
  <w:num w:numId="48">
    <w:abstractNumId w:val="56"/>
  </w:num>
  <w:num w:numId="49">
    <w:abstractNumId w:val="53"/>
  </w:num>
  <w:num w:numId="50">
    <w:abstractNumId w:val="54"/>
  </w:num>
  <w:num w:numId="51">
    <w:abstractNumId w:val="8"/>
  </w:num>
  <w:num w:numId="52">
    <w:abstractNumId w:val="30"/>
  </w:num>
  <w:num w:numId="53">
    <w:abstractNumId w:val="11"/>
  </w:num>
  <w:num w:numId="54">
    <w:abstractNumId w:val="35"/>
  </w:num>
  <w:num w:numId="55">
    <w:abstractNumId w:val="62"/>
  </w:num>
  <w:num w:numId="56">
    <w:abstractNumId w:val="48"/>
  </w:num>
  <w:num w:numId="57">
    <w:abstractNumId w:val="3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D82"/>
    <w:rsid w:val="00001FA2"/>
    <w:rsid w:val="00002A86"/>
    <w:rsid w:val="00002C49"/>
    <w:rsid w:val="000038B6"/>
    <w:rsid w:val="00005CBA"/>
    <w:rsid w:val="00007A85"/>
    <w:rsid w:val="00010152"/>
    <w:rsid w:val="000116D0"/>
    <w:rsid w:val="00011824"/>
    <w:rsid w:val="0001182B"/>
    <w:rsid w:val="000122D2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5F3A"/>
    <w:rsid w:val="00026CF5"/>
    <w:rsid w:val="000306C0"/>
    <w:rsid w:val="00031216"/>
    <w:rsid w:val="00033206"/>
    <w:rsid w:val="00033E73"/>
    <w:rsid w:val="00034C08"/>
    <w:rsid w:val="00034C97"/>
    <w:rsid w:val="00035D94"/>
    <w:rsid w:val="00035FC0"/>
    <w:rsid w:val="00037CC3"/>
    <w:rsid w:val="000412EF"/>
    <w:rsid w:val="00043173"/>
    <w:rsid w:val="000432B0"/>
    <w:rsid w:val="00043ADA"/>
    <w:rsid w:val="00043C12"/>
    <w:rsid w:val="00045B2B"/>
    <w:rsid w:val="0004629E"/>
    <w:rsid w:val="00046C3F"/>
    <w:rsid w:val="00047127"/>
    <w:rsid w:val="000478E6"/>
    <w:rsid w:val="000512C8"/>
    <w:rsid w:val="0005286B"/>
    <w:rsid w:val="00052904"/>
    <w:rsid w:val="00052E5B"/>
    <w:rsid w:val="0005411C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1AA"/>
    <w:rsid w:val="00077C6F"/>
    <w:rsid w:val="000809E8"/>
    <w:rsid w:val="00083CD9"/>
    <w:rsid w:val="00084007"/>
    <w:rsid w:val="000840DD"/>
    <w:rsid w:val="0008451A"/>
    <w:rsid w:val="00084803"/>
    <w:rsid w:val="000864B9"/>
    <w:rsid w:val="000865B7"/>
    <w:rsid w:val="00087DD7"/>
    <w:rsid w:val="000917E9"/>
    <w:rsid w:val="000924FF"/>
    <w:rsid w:val="00092E6C"/>
    <w:rsid w:val="000943CA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4C15"/>
    <w:rsid w:val="000B4CF1"/>
    <w:rsid w:val="000B50D6"/>
    <w:rsid w:val="000B535F"/>
    <w:rsid w:val="000B5BA2"/>
    <w:rsid w:val="000B6724"/>
    <w:rsid w:val="000B6778"/>
    <w:rsid w:val="000C0AFC"/>
    <w:rsid w:val="000C0CA4"/>
    <w:rsid w:val="000C0D74"/>
    <w:rsid w:val="000C22C4"/>
    <w:rsid w:val="000C4BFC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CCD"/>
    <w:rsid w:val="000F6CA6"/>
    <w:rsid w:val="000F7C95"/>
    <w:rsid w:val="00101053"/>
    <w:rsid w:val="00102F6E"/>
    <w:rsid w:val="001044CA"/>
    <w:rsid w:val="00104D8F"/>
    <w:rsid w:val="00106CD5"/>
    <w:rsid w:val="00114FAB"/>
    <w:rsid w:val="001162C4"/>
    <w:rsid w:val="00117EC0"/>
    <w:rsid w:val="00117F40"/>
    <w:rsid w:val="001213B3"/>
    <w:rsid w:val="00121BD8"/>
    <w:rsid w:val="001229C8"/>
    <w:rsid w:val="00123CD1"/>
    <w:rsid w:val="00126662"/>
    <w:rsid w:val="001266B2"/>
    <w:rsid w:val="00132250"/>
    <w:rsid w:val="001326DB"/>
    <w:rsid w:val="001333CF"/>
    <w:rsid w:val="00133B49"/>
    <w:rsid w:val="00134F97"/>
    <w:rsid w:val="001354F2"/>
    <w:rsid w:val="001367CF"/>
    <w:rsid w:val="00140B64"/>
    <w:rsid w:val="00140BA5"/>
    <w:rsid w:val="001412F9"/>
    <w:rsid w:val="00142A3B"/>
    <w:rsid w:val="00142AEA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4A3A"/>
    <w:rsid w:val="001657C7"/>
    <w:rsid w:val="0016618D"/>
    <w:rsid w:val="00167AD2"/>
    <w:rsid w:val="00170256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1457"/>
    <w:rsid w:val="0018470D"/>
    <w:rsid w:val="00185A35"/>
    <w:rsid w:val="001902F7"/>
    <w:rsid w:val="00190874"/>
    <w:rsid w:val="00191291"/>
    <w:rsid w:val="00192BB3"/>
    <w:rsid w:val="00193D33"/>
    <w:rsid w:val="00193E18"/>
    <w:rsid w:val="00193E61"/>
    <w:rsid w:val="00195B4A"/>
    <w:rsid w:val="00196BD4"/>
    <w:rsid w:val="001A0332"/>
    <w:rsid w:val="001A0E04"/>
    <w:rsid w:val="001A1B42"/>
    <w:rsid w:val="001A2562"/>
    <w:rsid w:val="001A48FA"/>
    <w:rsid w:val="001A4BAB"/>
    <w:rsid w:val="001A6802"/>
    <w:rsid w:val="001A6AE1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4E1"/>
    <w:rsid w:val="001C47B2"/>
    <w:rsid w:val="001C5933"/>
    <w:rsid w:val="001D0AA2"/>
    <w:rsid w:val="001D239C"/>
    <w:rsid w:val="001D3B00"/>
    <w:rsid w:val="001D4FFC"/>
    <w:rsid w:val="001D6E0C"/>
    <w:rsid w:val="001E0375"/>
    <w:rsid w:val="001E04EB"/>
    <w:rsid w:val="001E1A9C"/>
    <w:rsid w:val="001E22A4"/>
    <w:rsid w:val="001E2CF5"/>
    <w:rsid w:val="001E3132"/>
    <w:rsid w:val="001E362E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5B33"/>
    <w:rsid w:val="001F60B2"/>
    <w:rsid w:val="001F63BC"/>
    <w:rsid w:val="001F6F42"/>
    <w:rsid w:val="002032A4"/>
    <w:rsid w:val="002039D0"/>
    <w:rsid w:val="00211590"/>
    <w:rsid w:val="00211FE3"/>
    <w:rsid w:val="002137F1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3CB"/>
    <w:rsid w:val="002314B1"/>
    <w:rsid w:val="00231A2B"/>
    <w:rsid w:val="002328F4"/>
    <w:rsid w:val="002340A1"/>
    <w:rsid w:val="00234296"/>
    <w:rsid w:val="00234698"/>
    <w:rsid w:val="002354C1"/>
    <w:rsid w:val="0023561C"/>
    <w:rsid w:val="00235C5F"/>
    <w:rsid w:val="00237C00"/>
    <w:rsid w:val="002408E4"/>
    <w:rsid w:val="00240AD6"/>
    <w:rsid w:val="002412DA"/>
    <w:rsid w:val="00242B74"/>
    <w:rsid w:val="002464A9"/>
    <w:rsid w:val="0025103D"/>
    <w:rsid w:val="002513E1"/>
    <w:rsid w:val="00252161"/>
    <w:rsid w:val="00252347"/>
    <w:rsid w:val="00253091"/>
    <w:rsid w:val="002542B0"/>
    <w:rsid w:val="00260AC5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7038"/>
    <w:rsid w:val="00277395"/>
    <w:rsid w:val="002800F3"/>
    <w:rsid w:val="002804F0"/>
    <w:rsid w:val="00283111"/>
    <w:rsid w:val="00285BB5"/>
    <w:rsid w:val="0028765C"/>
    <w:rsid w:val="0029296E"/>
    <w:rsid w:val="0029314D"/>
    <w:rsid w:val="00293EEC"/>
    <w:rsid w:val="0029501A"/>
    <w:rsid w:val="00295822"/>
    <w:rsid w:val="00296775"/>
    <w:rsid w:val="002A00F4"/>
    <w:rsid w:val="002A0D61"/>
    <w:rsid w:val="002A0E49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589A"/>
    <w:rsid w:val="002B625F"/>
    <w:rsid w:val="002B63FD"/>
    <w:rsid w:val="002C1ABA"/>
    <w:rsid w:val="002C25BD"/>
    <w:rsid w:val="002C332B"/>
    <w:rsid w:val="002C3756"/>
    <w:rsid w:val="002C3A30"/>
    <w:rsid w:val="002C6FFC"/>
    <w:rsid w:val="002C716F"/>
    <w:rsid w:val="002D02BD"/>
    <w:rsid w:val="002D0598"/>
    <w:rsid w:val="002D0618"/>
    <w:rsid w:val="002D3182"/>
    <w:rsid w:val="002D5451"/>
    <w:rsid w:val="002D5654"/>
    <w:rsid w:val="002D694E"/>
    <w:rsid w:val="002D734F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6BDF"/>
    <w:rsid w:val="002E72DA"/>
    <w:rsid w:val="002F0798"/>
    <w:rsid w:val="002F16A6"/>
    <w:rsid w:val="002F2502"/>
    <w:rsid w:val="002F29E8"/>
    <w:rsid w:val="002F343F"/>
    <w:rsid w:val="002F403F"/>
    <w:rsid w:val="002F5BCA"/>
    <w:rsid w:val="002F616A"/>
    <w:rsid w:val="002F7731"/>
    <w:rsid w:val="0030150A"/>
    <w:rsid w:val="00301518"/>
    <w:rsid w:val="00304CAE"/>
    <w:rsid w:val="003064E1"/>
    <w:rsid w:val="00306EEA"/>
    <w:rsid w:val="003125D4"/>
    <w:rsid w:val="00312BA9"/>
    <w:rsid w:val="003146B7"/>
    <w:rsid w:val="00314DFF"/>
    <w:rsid w:val="00316554"/>
    <w:rsid w:val="0031714A"/>
    <w:rsid w:val="00320DB6"/>
    <w:rsid w:val="00321BA5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2EF"/>
    <w:rsid w:val="0033593A"/>
    <w:rsid w:val="003368E8"/>
    <w:rsid w:val="00340170"/>
    <w:rsid w:val="0034108F"/>
    <w:rsid w:val="00342894"/>
    <w:rsid w:val="0034352E"/>
    <w:rsid w:val="003435E5"/>
    <w:rsid w:val="003440D3"/>
    <w:rsid w:val="00345A2A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5AD"/>
    <w:rsid w:val="003637EA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156"/>
    <w:rsid w:val="0038133B"/>
    <w:rsid w:val="00381B53"/>
    <w:rsid w:val="00382214"/>
    <w:rsid w:val="003825F2"/>
    <w:rsid w:val="00382780"/>
    <w:rsid w:val="0038411B"/>
    <w:rsid w:val="003861C7"/>
    <w:rsid w:val="00387B7E"/>
    <w:rsid w:val="00390F1D"/>
    <w:rsid w:val="00390F71"/>
    <w:rsid w:val="00391C90"/>
    <w:rsid w:val="00392E58"/>
    <w:rsid w:val="003954FF"/>
    <w:rsid w:val="003965F5"/>
    <w:rsid w:val="003969CE"/>
    <w:rsid w:val="003A1440"/>
    <w:rsid w:val="003A14B4"/>
    <w:rsid w:val="003A2AEE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331B"/>
    <w:rsid w:val="003B33D1"/>
    <w:rsid w:val="003B4B4F"/>
    <w:rsid w:val="003B79C8"/>
    <w:rsid w:val="003B7B34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818"/>
    <w:rsid w:val="003D7ECF"/>
    <w:rsid w:val="003E119C"/>
    <w:rsid w:val="003E198A"/>
    <w:rsid w:val="003E2A77"/>
    <w:rsid w:val="003E2E00"/>
    <w:rsid w:val="003E4418"/>
    <w:rsid w:val="003E4C04"/>
    <w:rsid w:val="003E4F22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91D"/>
    <w:rsid w:val="003F7A65"/>
    <w:rsid w:val="003F7C18"/>
    <w:rsid w:val="004007B3"/>
    <w:rsid w:val="00402184"/>
    <w:rsid w:val="00403FFA"/>
    <w:rsid w:val="00404DA6"/>
    <w:rsid w:val="00407B65"/>
    <w:rsid w:val="00407C6F"/>
    <w:rsid w:val="00411785"/>
    <w:rsid w:val="00411856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7E0"/>
    <w:rsid w:val="00424A12"/>
    <w:rsid w:val="00424AD5"/>
    <w:rsid w:val="0042533C"/>
    <w:rsid w:val="004257A9"/>
    <w:rsid w:val="00425919"/>
    <w:rsid w:val="00426A0F"/>
    <w:rsid w:val="00427E93"/>
    <w:rsid w:val="0043131C"/>
    <w:rsid w:val="004323C5"/>
    <w:rsid w:val="004352B5"/>
    <w:rsid w:val="00435628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AC1"/>
    <w:rsid w:val="00452D98"/>
    <w:rsid w:val="00453D73"/>
    <w:rsid w:val="00453EC5"/>
    <w:rsid w:val="00455970"/>
    <w:rsid w:val="00456F53"/>
    <w:rsid w:val="00457CEE"/>
    <w:rsid w:val="00460A45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2A69"/>
    <w:rsid w:val="00477090"/>
    <w:rsid w:val="00480797"/>
    <w:rsid w:val="00482838"/>
    <w:rsid w:val="0048381A"/>
    <w:rsid w:val="00484846"/>
    <w:rsid w:val="00484CD9"/>
    <w:rsid w:val="004850ED"/>
    <w:rsid w:val="00485686"/>
    <w:rsid w:val="00485985"/>
    <w:rsid w:val="004870CA"/>
    <w:rsid w:val="0049180E"/>
    <w:rsid w:val="004924AB"/>
    <w:rsid w:val="00492642"/>
    <w:rsid w:val="004930DB"/>
    <w:rsid w:val="00493276"/>
    <w:rsid w:val="0049362D"/>
    <w:rsid w:val="004958DC"/>
    <w:rsid w:val="00495AC8"/>
    <w:rsid w:val="004960DA"/>
    <w:rsid w:val="00497E2D"/>
    <w:rsid w:val="004A1F6A"/>
    <w:rsid w:val="004A56DD"/>
    <w:rsid w:val="004A66A3"/>
    <w:rsid w:val="004A68A9"/>
    <w:rsid w:val="004A6AAF"/>
    <w:rsid w:val="004A6C22"/>
    <w:rsid w:val="004B1217"/>
    <w:rsid w:val="004B1DCE"/>
    <w:rsid w:val="004B34F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4AD8"/>
    <w:rsid w:val="004C5468"/>
    <w:rsid w:val="004C65A0"/>
    <w:rsid w:val="004C6A84"/>
    <w:rsid w:val="004C7F2E"/>
    <w:rsid w:val="004D12DC"/>
    <w:rsid w:val="004D55DD"/>
    <w:rsid w:val="004D7208"/>
    <w:rsid w:val="004D73CB"/>
    <w:rsid w:val="004D7ADC"/>
    <w:rsid w:val="004D7C0B"/>
    <w:rsid w:val="004E071D"/>
    <w:rsid w:val="004E14A5"/>
    <w:rsid w:val="004E1EAC"/>
    <w:rsid w:val="004E2B2B"/>
    <w:rsid w:val="004E3F2E"/>
    <w:rsid w:val="004E4771"/>
    <w:rsid w:val="004E5A16"/>
    <w:rsid w:val="004E657B"/>
    <w:rsid w:val="004E72AE"/>
    <w:rsid w:val="004F0F8B"/>
    <w:rsid w:val="004F1651"/>
    <w:rsid w:val="004F1D85"/>
    <w:rsid w:val="004F2168"/>
    <w:rsid w:val="004F2FBA"/>
    <w:rsid w:val="004F2FDA"/>
    <w:rsid w:val="004F36F0"/>
    <w:rsid w:val="004F3C9D"/>
    <w:rsid w:val="004F45F9"/>
    <w:rsid w:val="004F5158"/>
    <w:rsid w:val="004F5B1B"/>
    <w:rsid w:val="004F6632"/>
    <w:rsid w:val="004F6DE8"/>
    <w:rsid w:val="004F7F27"/>
    <w:rsid w:val="00500C86"/>
    <w:rsid w:val="00501D0C"/>
    <w:rsid w:val="00502884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EED"/>
    <w:rsid w:val="00512961"/>
    <w:rsid w:val="005138AB"/>
    <w:rsid w:val="005144DD"/>
    <w:rsid w:val="00514728"/>
    <w:rsid w:val="00514FE6"/>
    <w:rsid w:val="00515DD8"/>
    <w:rsid w:val="00516197"/>
    <w:rsid w:val="00517E3C"/>
    <w:rsid w:val="005214A9"/>
    <w:rsid w:val="005217A4"/>
    <w:rsid w:val="00523C12"/>
    <w:rsid w:val="00523FF7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B07"/>
    <w:rsid w:val="00542D18"/>
    <w:rsid w:val="00544468"/>
    <w:rsid w:val="0054539F"/>
    <w:rsid w:val="0054615E"/>
    <w:rsid w:val="00546BB9"/>
    <w:rsid w:val="00546C7D"/>
    <w:rsid w:val="005477F0"/>
    <w:rsid w:val="0055092A"/>
    <w:rsid w:val="005510D6"/>
    <w:rsid w:val="005514D3"/>
    <w:rsid w:val="00551CE1"/>
    <w:rsid w:val="00553438"/>
    <w:rsid w:val="0055472E"/>
    <w:rsid w:val="00554A6D"/>
    <w:rsid w:val="00555696"/>
    <w:rsid w:val="0055675D"/>
    <w:rsid w:val="00557B2C"/>
    <w:rsid w:val="005614D2"/>
    <w:rsid w:val="005619CD"/>
    <w:rsid w:val="00562039"/>
    <w:rsid w:val="00563201"/>
    <w:rsid w:val="005643B5"/>
    <w:rsid w:val="00564639"/>
    <w:rsid w:val="00570186"/>
    <w:rsid w:val="005704E2"/>
    <w:rsid w:val="00570563"/>
    <w:rsid w:val="00571877"/>
    <w:rsid w:val="00573061"/>
    <w:rsid w:val="00575D7D"/>
    <w:rsid w:val="00575E87"/>
    <w:rsid w:val="005800F2"/>
    <w:rsid w:val="005808F6"/>
    <w:rsid w:val="00580F75"/>
    <w:rsid w:val="0058269F"/>
    <w:rsid w:val="005841B3"/>
    <w:rsid w:val="005862A8"/>
    <w:rsid w:val="00586613"/>
    <w:rsid w:val="005904FA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3B27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83B"/>
    <w:rsid w:val="005D0B50"/>
    <w:rsid w:val="005D10E8"/>
    <w:rsid w:val="005D1F1E"/>
    <w:rsid w:val="005D43EF"/>
    <w:rsid w:val="005D5010"/>
    <w:rsid w:val="005D6248"/>
    <w:rsid w:val="005D69EC"/>
    <w:rsid w:val="005D6CCB"/>
    <w:rsid w:val="005D70A4"/>
    <w:rsid w:val="005D712F"/>
    <w:rsid w:val="005D76D8"/>
    <w:rsid w:val="005D77EF"/>
    <w:rsid w:val="005D7B5C"/>
    <w:rsid w:val="005D7F84"/>
    <w:rsid w:val="005E0B21"/>
    <w:rsid w:val="005E114E"/>
    <w:rsid w:val="005E1D36"/>
    <w:rsid w:val="005E28CC"/>
    <w:rsid w:val="005E2F2A"/>
    <w:rsid w:val="005E3F68"/>
    <w:rsid w:val="005E687A"/>
    <w:rsid w:val="005E711E"/>
    <w:rsid w:val="005F1F86"/>
    <w:rsid w:val="005F412F"/>
    <w:rsid w:val="005F72B1"/>
    <w:rsid w:val="006018A2"/>
    <w:rsid w:val="00602008"/>
    <w:rsid w:val="0060210E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4541"/>
    <w:rsid w:val="0061714D"/>
    <w:rsid w:val="00620E4A"/>
    <w:rsid w:val="0062215E"/>
    <w:rsid w:val="006227F2"/>
    <w:rsid w:val="006238B8"/>
    <w:rsid w:val="00623C6D"/>
    <w:rsid w:val="00623DC7"/>
    <w:rsid w:val="00626212"/>
    <w:rsid w:val="006269C8"/>
    <w:rsid w:val="00627E73"/>
    <w:rsid w:val="006300BE"/>
    <w:rsid w:val="006306D3"/>
    <w:rsid w:val="00630C99"/>
    <w:rsid w:val="0063177E"/>
    <w:rsid w:val="00631B5A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1393"/>
    <w:rsid w:val="006531E0"/>
    <w:rsid w:val="0065462C"/>
    <w:rsid w:val="00656AFF"/>
    <w:rsid w:val="006570BD"/>
    <w:rsid w:val="00660305"/>
    <w:rsid w:val="00660917"/>
    <w:rsid w:val="00661B0F"/>
    <w:rsid w:val="006621CE"/>
    <w:rsid w:val="0066260F"/>
    <w:rsid w:val="00662754"/>
    <w:rsid w:val="00662C0C"/>
    <w:rsid w:val="00663A5A"/>
    <w:rsid w:val="00663D54"/>
    <w:rsid w:val="00665199"/>
    <w:rsid w:val="006656D4"/>
    <w:rsid w:val="00665DD9"/>
    <w:rsid w:val="0066652C"/>
    <w:rsid w:val="00666822"/>
    <w:rsid w:val="006700D0"/>
    <w:rsid w:val="006716B4"/>
    <w:rsid w:val="00672938"/>
    <w:rsid w:val="00673C99"/>
    <w:rsid w:val="00673E07"/>
    <w:rsid w:val="006746BF"/>
    <w:rsid w:val="00675AC5"/>
    <w:rsid w:val="00675E8D"/>
    <w:rsid w:val="00676A39"/>
    <w:rsid w:val="00676BEA"/>
    <w:rsid w:val="00676E4F"/>
    <w:rsid w:val="00676E7E"/>
    <w:rsid w:val="00676F64"/>
    <w:rsid w:val="006808C4"/>
    <w:rsid w:val="00684BAF"/>
    <w:rsid w:val="00685244"/>
    <w:rsid w:val="00687BAF"/>
    <w:rsid w:val="00690E69"/>
    <w:rsid w:val="00691E63"/>
    <w:rsid w:val="00692264"/>
    <w:rsid w:val="00693F07"/>
    <w:rsid w:val="00696EE3"/>
    <w:rsid w:val="006977A7"/>
    <w:rsid w:val="006A0659"/>
    <w:rsid w:val="006A1D23"/>
    <w:rsid w:val="006A21F9"/>
    <w:rsid w:val="006A2385"/>
    <w:rsid w:val="006A29F7"/>
    <w:rsid w:val="006A2FCE"/>
    <w:rsid w:val="006A356D"/>
    <w:rsid w:val="006A37B8"/>
    <w:rsid w:val="006A387F"/>
    <w:rsid w:val="006A585E"/>
    <w:rsid w:val="006A68BA"/>
    <w:rsid w:val="006B0563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527"/>
    <w:rsid w:val="006C2CFE"/>
    <w:rsid w:val="006C314A"/>
    <w:rsid w:val="006C3DCC"/>
    <w:rsid w:val="006C46B4"/>
    <w:rsid w:val="006C55EF"/>
    <w:rsid w:val="006C5849"/>
    <w:rsid w:val="006C58A1"/>
    <w:rsid w:val="006C6680"/>
    <w:rsid w:val="006C6DB4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091"/>
    <w:rsid w:val="006E31D2"/>
    <w:rsid w:val="006E3D50"/>
    <w:rsid w:val="006E523F"/>
    <w:rsid w:val="006F0FAB"/>
    <w:rsid w:val="006F12D6"/>
    <w:rsid w:val="006F2C61"/>
    <w:rsid w:val="006F3969"/>
    <w:rsid w:val="006F4623"/>
    <w:rsid w:val="006F5DBD"/>
    <w:rsid w:val="006F6595"/>
    <w:rsid w:val="006F79D9"/>
    <w:rsid w:val="006F7A95"/>
    <w:rsid w:val="006F7CDA"/>
    <w:rsid w:val="00703B7C"/>
    <w:rsid w:val="00704053"/>
    <w:rsid w:val="00704AD5"/>
    <w:rsid w:val="007050F2"/>
    <w:rsid w:val="00705366"/>
    <w:rsid w:val="0070692C"/>
    <w:rsid w:val="00706FE1"/>
    <w:rsid w:val="007075E3"/>
    <w:rsid w:val="00711379"/>
    <w:rsid w:val="00713174"/>
    <w:rsid w:val="007154DE"/>
    <w:rsid w:val="00715D1A"/>
    <w:rsid w:val="0071655E"/>
    <w:rsid w:val="007168D4"/>
    <w:rsid w:val="00717BA1"/>
    <w:rsid w:val="00717EFF"/>
    <w:rsid w:val="007205F0"/>
    <w:rsid w:val="00721045"/>
    <w:rsid w:val="00721133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063E"/>
    <w:rsid w:val="007323FB"/>
    <w:rsid w:val="00732D19"/>
    <w:rsid w:val="00734B64"/>
    <w:rsid w:val="00740D9D"/>
    <w:rsid w:val="007426B9"/>
    <w:rsid w:val="00743C23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3A12"/>
    <w:rsid w:val="0075418E"/>
    <w:rsid w:val="00754C1A"/>
    <w:rsid w:val="007554AE"/>
    <w:rsid w:val="0075556D"/>
    <w:rsid w:val="0075558B"/>
    <w:rsid w:val="00755752"/>
    <w:rsid w:val="00757686"/>
    <w:rsid w:val="00757821"/>
    <w:rsid w:val="007603B3"/>
    <w:rsid w:val="0076071D"/>
    <w:rsid w:val="007620DD"/>
    <w:rsid w:val="0076237B"/>
    <w:rsid w:val="0076248F"/>
    <w:rsid w:val="007624DC"/>
    <w:rsid w:val="00763F63"/>
    <w:rsid w:val="00767FF3"/>
    <w:rsid w:val="007701A6"/>
    <w:rsid w:val="00770782"/>
    <w:rsid w:val="007730EE"/>
    <w:rsid w:val="0077334A"/>
    <w:rsid w:val="00773375"/>
    <w:rsid w:val="00774E85"/>
    <w:rsid w:val="0077543A"/>
    <w:rsid w:val="007755F6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15B"/>
    <w:rsid w:val="007872D8"/>
    <w:rsid w:val="007902E2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A8A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FF7"/>
    <w:rsid w:val="007C42D8"/>
    <w:rsid w:val="007C65C4"/>
    <w:rsid w:val="007D0212"/>
    <w:rsid w:val="007D02D4"/>
    <w:rsid w:val="007D0F83"/>
    <w:rsid w:val="007D2152"/>
    <w:rsid w:val="007D33C7"/>
    <w:rsid w:val="007D3D19"/>
    <w:rsid w:val="007D3F26"/>
    <w:rsid w:val="007D45D8"/>
    <w:rsid w:val="007D4C59"/>
    <w:rsid w:val="007D5081"/>
    <w:rsid w:val="007D6B63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1FA"/>
    <w:rsid w:val="007F1A23"/>
    <w:rsid w:val="007F1E10"/>
    <w:rsid w:val="007F2007"/>
    <w:rsid w:val="007F26F2"/>
    <w:rsid w:val="007F4B1D"/>
    <w:rsid w:val="007F79AB"/>
    <w:rsid w:val="0080054C"/>
    <w:rsid w:val="008009EE"/>
    <w:rsid w:val="0080229B"/>
    <w:rsid w:val="0080240C"/>
    <w:rsid w:val="008033C8"/>
    <w:rsid w:val="00804BAB"/>
    <w:rsid w:val="00804F48"/>
    <w:rsid w:val="0080588B"/>
    <w:rsid w:val="0080597B"/>
    <w:rsid w:val="008069A2"/>
    <w:rsid w:val="00807437"/>
    <w:rsid w:val="0081069C"/>
    <w:rsid w:val="00811B58"/>
    <w:rsid w:val="00811E3E"/>
    <w:rsid w:val="00813A4A"/>
    <w:rsid w:val="00815C4E"/>
    <w:rsid w:val="00820543"/>
    <w:rsid w:val="00820662"/>
    <w:rsid w:val="00820D8F"/>
    <w:rsid w:val="00821D16"/>
    <w:rsid w:val="0082322F"/>
    <w:rsid w:val="008245A2"/>
    <w:rsid w:val="0082635F"/>
    <w:rsid w:val="00830221"/>
    <w:rsid w:val="00831237"/>
    <w:rsid w:val="00832A7B"/>
    <w:rsid w:val="008336D4"/>
    <w:rsid w:val="00836CD2"/>
    <w:rsid w:val="008375C1"/>
    <w:rsid w:val="00837A25"/>
    <w:rsid w:val="00837EF9"/>
    <w:rsid w:val="00840EF5"/>
    <w:rsid w:val="0084198E"/>
    <w:rsid w:val="008421B3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39F5"/>
    <w:rsid w:val="00853E30"/>
    <w:rsid w:val="008546B8"/>
    <w:rsid w:val="00854767"/>
    <w:rsid w:val="00854A2A"/>
    <w:rsid w:val="00855657"/>
    <w:rsid w:val="00862C80"/>
    <w:rsid w:val="008646D4"/>
    <w:rsid w:val="00865461"/>
    <w:rsid w:val="008703F4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5D86"/>
    <w:rsid w:val="00897606"/>
    <w:rsid w:val="008A147B"/>
    <w:rsid w:val="008A3A89"/>
    <w:rsid w:val="008A41B6"/>
    <w:rsid w:val="008A41E8"/>
    <w:rsid w:val="008A5E25"/>
    <w:rsid w:val="008A64A8"/>
    <w:rsid w:val="008A66D5"/>
    <w:rsid w:val="008A6DEF"/>
    <w:rsid w:val="008A7050"/>
    <w:rsid w:val="008A708E"/>
    <w:rsid w:val="008A7E0D"/>
    <w:rsid w:val="008B01B5"/>
    <w:rsid w:val="008B0976"/>
    <w:rsid w:val="008B3204"/>
    <w:rsid w:val="008B4938"/>
    <w:rsid w:val="008B64E8"/>
    <w:rsid w:val="008B6B6F"/>
    <w:rsid w:val="008B7352"/>
    <w:rsid w:val="008B7D46"/>
    <w:rsid w:val="008C0107"/>
    <w:rsid w:val="008C1392"/>
    <w:rsid w:val="008C2C92"/>
    <w:rsid w:val="008C4226"/>
    <w:rsid w:val="008C4330"/>
    <w:rsid w:val="008C4CA1"/>
    <w:rsid w:val="008C4FA9"/>
    <w:rsid w:val="008C7DAB"/>
    <w:rsid w:val="008D1D33"/>
    <w:rsid w:val="008D1D5B"/>
    <w:rsid w:val="008D4183"/>
    <w:rsid w:val="008D5F38"/>
    <w:rsid w:val="008D6DE2"/>
    <w:rsid w:val="008D6EBA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587A"/>
    <w:rsid w:val="00906162"/>
    <w:rsid w:val="009061CE"/>
    <w:rsid w:val="00907532"/>
    <w:rsid w:val="00907995"/>
    <w:rsid w:val="0091013F"/>
    <w:rsid w:val="00910FFE"/>
    <w:rsid w:val="00912B1B"/>
    <w:rsid w:val="00912BF9"/>
    <w:rsid w:val="0091310C"/>
    <w:rsid w:val="00916201"/>
    <w:rsid w:val="0091642F"/>
    <w:rsid w:val="00916910"/>
    <w:rsid w:val="009216D0"/>
    <w:rsid w:val="00923320"/>
    <w:rsid w:val="00924684"/>
    <w:rsid w:val="009306D7"/>
    <w:rsid w:val="00932682"/>
    <w:rsid w:val="00932800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514BD"/>
    <w:rsid w:val="00951F9B"/>
    <w:rsid w:val="00952DBE"/>
    <w:rsid w:val="009532B6"/>
    <w:rsid w:val="0095371F"/>
    <w:rsid w:val="00953C50"/>
    <w:rsid w:val="00953C5A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1BA"/>
    <w:rsid w:val="009642BE"/>
    <w:rsid w:val="00964E2B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AD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A58"/>
    <w:rsid w:val="009C6C6D"/>
    <w:rsid w:val="009C7C2D"/>
    <w:rsid w:val="009D18F5"/>
    <w:rsid w:val="009D1F5E"/>
    <w:rsid w:val="009D20FB"/>
    <w:rsid w:val="009D2335"/>
    <w:rsid w:val="009D376E"/>
    <w:rsid w:val="009D4B5F"/>
    <w:rsid w:val="009D655C"/>
    <w:rsid w:val="009D6FB2"/>
    <w:rsid w:val="009D72D4"/>
    <w:rsid w:val="009D78C4"/>
    <w:rsid w:val="009E0357"/>
    <w:rsid w:val="009E04D6"/>
    <w:rsid w:val="009E4DBD"/>
    <w:rsid w:val="009E5CD2"/>
    <w:rsid w:val="009E7410"/>
    <w:rsid w:val="009F042F"/>
    <w:rsid w:val="009F1C1B"/>
    <w:rsid w:val="009F45B5"/>
    <w:rsid w:val="009F4FE3"/>
    <w:rsid w:val="009F5305"/>
    <w:rsid w:val="009F79AC"/>
    <w:rsid w:val="00A0025D"/>
    <w:rsid w:val="00A007A9"/>
    <w:rsid w:val="00A008BF"/>
    <w:rsid w:val="00A0101D"/>
    <w:rsid w:val="00A02413"/>
    <w:rsid w:val="00A0419F"/>
    <w:rsid w:val="00A05E96"/>
    <w:rsid w:val="00A07726"/>
    <w:rsid w:val="00A07AF9"/>
    <w:rsid w:val="00A116E5"/>
    <w:rsid w:val="00A124A7"/>
    <w:rsid w:val="00A139DA"/>
    <w:rsid w:val="00A14297"/>
    <w:rsid w:val="00A14944"/>
    <w:rsid w:val="00A14CF1"/>
    <w:rsid w:val="00A15A66"/>
    <w:rsid w:val="00A218C7"/>
    <w:rsid w:val="00A23132"/>
    <w:rsid w:val="00A238AD"/>
    <w:rsid w:val="00A23EF1"/>
    <w:rsid w:val="00A25A77"/>
    <w:rsid w:val="00A25D11"/>
    <w:rsid w:val="00A266D9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A69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A76"/>
    <w:rsid w:val="00A431B1"/>
    <w:rsid w:val="00A439A2"/>
    <w:rsid w:val="00A43E57"/>
    <w:rsid w:val="00A442C7"/>
    <w:rsid w:val="00A5026D"/>
    <w:rsid w:val="00A52025"/>
    <w:rsid w:val="00A52936"/>
    <w:rsid w:val="00A548C0"/>
    <w:rsid w:val="00A56715"/>
    <w:rsid w:val="00A56A4A"/>
    <w:rsid w:val="00A56A5C"/>
    <w:rsid w:val="00A57348"/>
    <w:rsid w:val="00A57412"/>
    <w:rsid w:val="00A5756C"/>
    <w:rsid w:val="00A57D9E"/>
    <w:rsid w:val="00A601E6"/>
    <w:rsid w:val="00A61080"/>
    <w:rsid w:val="00A62363"/>
    <w:rsid w:val="00A62B3F"/>
    <w:rsid w:val="00A62CC9"/>
    <w:rsid w:val="00A62E28"/>
    <w:rsid w:val="00A66EBE"/>
    <w:rsid w:val="00A671AC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EB2"/>
    <w:rsid w:val="00A96C3F"/>
    <w:rsid w:val="00AA1744"/>
    <w:rsid w:val="00AA3040"/>
    <w:rsid w:val="00AA4871"/>
    <w:rsid w:val="00AA5504"/>
    <w:rsid w:val="00AA576D"/>
    <w:rsid w:val="00AA615F"/>
    <w:rsid w:val="00AB120D"/>
    <w:rsid w:val="00AB1D33"/>
    <w:rsid w:val="00AB2FAC"/>
    <w:rsid w:val="00AB5719"/>
    <w:rsid w:val="00AB6C2E"/>
    <w:rsid w:val="00AC1391"/>
    <w:rsid w:val="00AC5253"/>
    <w:rsid w:val="00AC530A"/>
    <w:rsid w:val="00AC5AC6"/>
    <w:rsid w:val="00AC68CE"/>
    <w:rsid w:val="00AC7D8A"/>
    <w:rsid w:val="00AD0A47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4249"/>
    <w:rsid w:val="00AE7D20"/>
    <w:rsid w:val="00AF0365"/>
    <w:rsid w:val="00AF06CA"/>
    <w:rsid w:val="00AF1E9D"/>
    <w:rsid w:val="00AF3A17"/>
    <w:rsid w:val="00AF4D62"/>
    <w:rsid w:val="00AF6D91"/>
    <w:rsid w:val="00AF74BB"/>
    <w:rsid w:val="00AF7E66"/>
    <w:rsid w:val="00B01055"/>
    <w:rsid w:val="00B010E2"/>
    <w:rsid w:val="00B028C8"/>
    <w:rsid w:val="00B02904"/>
    <w:rsid w:val="00B02A56"/>
    <w:rsid w:val="00B02C99"/>
    <w:rsid w:val="00B03058"/>
    <w:rsid w:val="00B03139"/>
    <w:rsid w:val="00B0461B"/>
    <w:rsid w:val="00B064B7"/>
    <w:rsid w:val="00B06A77"/>
    <w:rsid w:val="00B07095"/>
    <w:rsid w:val="00B0784D"/>
    <w:rsid w:val="00B07AF3"/>
    <w:rsid w:val="00B104E0"/>
    <w:rsid w:val="00B10995"/>
    <w:rsid w:val="00B11EC1"/>
    <w:rsid w:val="00B12AF6"/>
    <w:rsid w:val="00B12EB8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3BCF"/>
    <w:rsid w:val="00B25A1D"/>
    <w:rsid w:val="00B260DE"/>
    <w:rsid w:val="00B26E9D"/>
    <w:rsid w:val="00B27C54"/>
    <w:rsid w:val="00B27CF1"/>
    <w:rsid w:val="00B27CF9"/>
    <w:rsid w:val="00B30B67"/>
    <w:rsid w:val="00B30B74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5BBA"/>
    <w:rsid w:val="00B55E27"/>
    <w:rsid w:val="00B5608E"/>
    <w:rsid w:val="00B56147"/>
    <w:rsid w:val="00B564E3"/>
    <w:rsid w:val="00B5662D"/>
    <w:rsid w:val="00B56CD5"/>
    <w:rsid w:val="00B57074"/>
    <w:rsid w:val="00B602A7"/>
    <w:rsid w:val="00B60E7C"/>
    <w:rsid w:val="00B62A9C"/>
    <w:rsid w:val="00B63EBC"/>
    <w:rsid w:val="00B64851"/>
    <w:rsid w:val="00B65880"/>
    <w:rsid w:val="00B65F2B"/>
    <w:rsid w:val="00B66EDA"/>
    <w:rsid w:val="00B66EE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51F4"/>
    <w:rsid w:val="00BA6615"/>
    <w:rsid w:val="00BA69D4"/>
    <w:rsid w:val="00BA6FEB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A4D"/>
    <w:rsid w:val="00BC7C75"/>
    <w:rsid w:val="00BD313D"/>
    <w:rsid w:val="00BD3DBD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32C8"/>
    <w:rsid w:val="00BF336B"/>
    <w:rsid w:val="00BF3E42"/>
    <w:rsid w:val="00BF51BB"/>
    <w:rsid w:val="00BF58D4"/>
    <w:rsid w:val="00BF5E60"/>
    <w:rsid w:val="00BF6458"/>
    <w:rsid w:val="00BF7664"/>
    <w:rsid w:val="00BF79D3"/>
    <w:rsid w:val="00C0158A"/>
    <w:rsid w:val="00C01D81"/>
    <w:rsid w:val="00C02C11"/>
    <w:rsid w:val="00C02D95"/>
    <w:rsid w:val="00C02FD5"/>
    <w:rsid w:val="00C03594"/>
    <w:rsid w:val="00C06547"/>
    <w:rsid w:val="00C071D4"/>
    <w:rsid w:val="00C076E0"/>
    <w:rsid w:val="00C10BF9"/>
    <w:rsid w:val="00C13234"/>
    <w:rsid w:val="00C14AC5"/>
    <w:rsid w:val="00C158FB"/>
    <w:rsid w:val="00C163C3"/>
    <w:rsid w:val="00C170C3"/>
    <w:rsid w:val="00C20D7D"/>
    <w:rsid w:val="00C224E0"/>
    <w:rsid w:val="00C22B77"/>
    <w:rsid w:val="00C2391A"/>
    <w:rsid w:val="00C24382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7303"/>
    <w:rsid w:val="00C4014C"/>
    <w:rsid w:val="00C40F85"/>
    <w:rsid w:val="00C413BC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0735"/>
    <w:rsid w:val="00C6113A"/>
    <w:rsid w:val="00C61BC0"/>
    <w:rsid w:val="00C62632"/>
    <w:rsid w:val="00C6276B"/>
    <w:rsid w:val="00C63BC2"/>
    <w:rsid w:val="00C64B33"/>
    <w:rsid w:val="00C66156"/>
    <w:rsid w:val="00C666F9"/>
    <w:rsid w:val="00C673E4"/>
    <w:rsid w:val="00C7030F"/>
    <w:rsid w:val="00C70DC1"/>
    <w:rsid w:val="00C72FE8"/>
    <w:rsid w:val="00C740BD"/>
    <w:rsid w:val="00C74656"/>
    <w:rsid w:val="00C7500E"/>
    <w:rsid w:val="00C75EBC"/>
    <w:rsid w:val="00C76503"/>
    <w:rsid w:val="00C779F6"/>
    <w:rsid w:val="00C80E56"/>
    <w:rsid w:val="00C8143E"/>
    <w:rsid w:val="00C8285E"/>
    <w:rsid w:val="00C83D97"/>
    <w:rsid w:val="00C8465E"/>
    <w:rsid w:val="00C84712"/>
    <w:rsid w:val="00C851F5"/>
    <w:rsid w:val="00C86F02"/>
    <w:rsid w:val="00C874BF"/>
    <w:rsid w:val="00C907AE"/>
    <w:rsid w:val="00C90ACD"/>
    <w:rsid w:val="00C90B4F"/>
    <w:rsid w:val="00C9227A"/>
    <w:rsid w:val="00C92810"/>
    <w:rsid w:val="00C944C9"/>
    <w:rsid w:val="00C95265"/>
    <w:rsid w:val="00C95467"/>
    <w:rsid w:val="00C97B72"/>
    <w:rsid w:val="00C97D01"/>
    <w:rsid w:val="00CA2A7C"/>
    <w:rsid w:val="00CA370E"/>
    <w:rsid w:val="00CA642C"/>
    <w:rsid w:val="00CB16B7"/>
    <w:rsid w:val="00CB2052"/>
    <w:rsid w:val="00CB2744"/>
    <w:rsid w:val="00CB44E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585A"/>
    <w:rsid w:val="00CD730B"/>
    <w:rsid w:val="00CE0568"/>
    <w:rsid w:val="00CE23DB"/>
    <w:rsid w:val="00CE326E"/>
    <w:rsid w:val="00CE46C9"/>
    <w:rsid w:val="00CE47B5"/>
    <w:rsid w:val="00CE5243"/>
    <w:rsid w:val="00CE5A6E"/>
    <w:rsid w:val="00CE62F6"/>
    <w:rsid w:val="00CE6AE6"/>
    <w:rsid w:val="00CF181E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492"/>
    <w:rsid w:val="00D06594"/>
    <w:rsid w:val="00D07ED9"/>
    <w:rsid w:val="00D1069C"/>
    <w:rsid w:val="00D10E13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17"/>
    <w:rsid w:val="00D266AC"/>
    <w:rsid w:val="00D2795F"/>
    <w:rsid w:val="00D3020A"/>
    <w:rsid w:val="00D306E9"/>
    <w:rsid w:val="00D30A05"/>
    <w:rsid w:val="00D33328"/>
    <w:rsid w:val="00D34751"/>
    <w:rsid w:val="00D3543A"/>
    <w:rsid w:val="00D356D0"/>
    <w:rsid w:val="00D364A8"/>
    <w:rsid w:val="00D407B5"/>
    <w:rsid w:val="00D41E6F"/>
    <w:rsid w:val="00D4337A"/>
    <w:rsid w:val="00D434CF"/>
    <w:rsid w:val="00D440ED"/>
    <w:rsid w:val="00D45F04"/>
    <w:rsid w:val="00D463FD"/>
    <w:rsid w:val="00D51922"/>
    <w:rsid w:val="00D51EA7"/>
    <w:rsid w:val="00D55CE4"/>
    <w:rsid w:val="00D573CA"/>
    <w:rsid w:val="00D57A31"/>
    <w:rsid w:val="00D60293"/>
    <w:rsid w:val="00D63573"/>
    <w:rsid w:val="00D63841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6C41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21E4"/>
    <w:rsid w:val="00DA31CB"/>
    <w:rsid w:val="00DA4813"/>
    <w:rsid w:val="00DA531E"/>
    <w:rsid w:val="00DA593C"/>
    <w:rsid w:val="00DB053E"/>
    <w:rsid w:val="00DB0D0C"/>
    <w:rsid w:val="00DB10FF"/>
    <w:rsid w:val="00DB1215"/>
    <w:rsid w:val="00DB124D"/>
    <w:rsid w:val="00DB1F8E"/>
    <w:rsid w:val="00DB2D7F"/>
    <w:rsid w:val="00DB31E4"/>
    <w:rsid w:val="00DB5CB1"/>
    <w:rsid w:val="00DB72C8"/>
    <w:rsid w:val="00DB74B0"/>
    <w:rsid w:val="00DC06E3"/>
    <w:rsid w:val="00DC21A2"/>
    <w:rsid w:val="00DC2FE5"/>
    <w:rsid w:val="00DC5372"/>
    <w:rsid w:val="00DC56B5"/>
    <w:rsid w:val="00DC61E1"/>
    <w:rsid w:val="00DC6692"/>
    <w:rsid w:val="00DD07F5"/>
    <w:rsid w:val="00DD0E80"/>
    <w:rsid w:val="00DD3AD1"/>
    <w:rsid w:val="00DD42E4"/>
    <w:rsid w:val="00DD7672"/>
    <w:rsid w:val="00DE18A3"/>
    <w:rsid w:val="00DE2595"/>
    <w:rsid w:val="00DE312B"/>
    <w:rsid w:val="00DE469B"/>
    <w:rsid w:val="00DE4751"/>
    <w:rsid w:val="00DE4A29"/>
    <w:rsid w:val="00DE5257"/>
    <w:rsid w:val="00DE6FCF"/>
    <w:rsid w:val="00DF1516"/>
    <w:rsid w:val="00DF2000"/>
    <w:rsid w:val="00DF2E7C"/>
    <w:rsid w:val="00DF4E07"/>
    <w:rsid w:val="00DF5984"/>
    <w:rsid w:val="00DF5B6A"/>
    <w:rsid w:val="00E00ED4"/>
    <w:rsid w:val="00E01BD3"/>
    <w:rsid w:val="00E0242E"/>
    <w:rsid w:val="00E04FCC"/>
    <w:rsid w:val="00E05D33"/>
    <w:rsid w:val="00E060A8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091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0249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7BD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211"/>
    <w:rsid w:val="00E62CCE"/>
    <w:rsid w:val="00E6442F"/>
    <w:rsid w:val="00E64D36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CEE"/>
    <w:rsid w:val="00E870FF"/>
    <w:rsid w:val="00E875D3"/>
    <w:rsid w:val="00E8776F"/>
    <w:rsid w:val="00E87832"/>
    <w:rsid w:val="00E90210"/>
    <w:rsid w:val="00E90312"/>
    <w:rsid w:val="00E90736"/>
    <w:rsid w:val="00E948B3"/>
    <w:rsid w:val="00E949AA"/>
    <w:rsid w:val="00E9626C"/>
    <w:rsid w:val="00E97DAD"/>
    <w:rsid w:val="00E97E8A"/>
    <w:rsid w:val="00EA03E6"/>
    <w:rsid w:val="00EA0D6F"/>
    <w:rsid w:val="00EA1B0D"/>
    <w:rsid w:val="00EA2810"/>
    <w:rsid w:val="00EA28F0"/>
    <w:rsid w:val="00EA5878"/>
    <w:rsid w:val="00EB0B62"/>
    <w:rsid w:val="00EB1161"/>
    <w:rsid w:val="00EB31AA"/>
    <w:rsid w:val="00EB4410"/>
    <w:rsid w:val="00EB65C7"/>
    <w:rsid w:val="00EC0D58"/>
    <w:rsid w:val="00EC327D"/>
    <w:rsid w:val="00EC3FF8"/>
    <w:rsid w:val="00EC68F8"/>
    <w:rsid w:val="00EC69E6"/>
    <w:rsid w:val="00EC7264"/>
    <w:rsid w:val="00ED02E3"/>
    <w:rsid w:val="00ED2D1E"/>
    <w:rsid w:val="00ED33F9"/>
    <w:rsid w:val="00ED3C8D"/>
    <w:rsid w:val="00ED5D41"/>
    <w:rsid w:val="00ED6552"/>
    <w:rsid w:val="00EE1271"/>
    <w:rsid w:val="00EE184E"/>
    <w:rsid w:val="00EE1A4E"/>
    <w:rsid w:val="00EE3D82"/>
    <w:rsid w:val="00EE3F79"/>
    <w:rsid w:val="00EE4866"/>
    <w:rsid w:val="00EE5356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B96"/>
    <w:rsid w:val="00F0287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32BB"/>
    <w:rsid w:val="00F14A85"/>
    <w:rsid w:val="00F15410"/>
    <w:rsid w:val="00F167CF"/>
    <w:rsid w:val="00F16DD8"/>
    <w:rsid w:val="00F17148"/>
    <w:rsid w:val="00F1778C"/>
    <w:rsid w:val="00F17EE9"/>
    <w:rsid w:val="00F20295"/>
    <w:rsid w:val="00F21A82"/>
    <w:rsid w:val="00F2203F"/>
    <w:rsid w:val="00F24422"/>
    <w:rsid w:val="00F25C36"/>
    <w:rsid w:val="00F26A95"/>
    <w:rsid w:val="00F26F58"/>
    <w:rsid w:val="00F312CA"/>
    <w:rsid w:val="00F32AF7"/>
    <w:rsid w:val="00F34DB3"/>
    <w:rsid w:val="00F3555C"/>
    <w:rsid w:val="00F360F9"/>
    <w:rsid w:val="00F36F8C"/>
    <w:rsid w:val="00F41396"/>
    <w:rsid w:val="00F42691"/>
    <w:rsid w:val="00F43298"/>
    <w:rsid w:val="00F441E8"/>
    <w:rsid w:val="00F443E7"/>
    <w:rsid w:val="00F47F04"/>
    <w:rsid w:val="00F51B9F"/>
    <w:rsid w:val="00F51C4A"/>
    <w:rsid w:val="00F52D18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8DF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4F39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D02F4"/>
    <w:rsid w:val="00FD04E4"/>
    <w:rsid w:val="00FD0BDC"/>
    <w:rsid w:val="00FD17AB"/>
    <w:rsid w:val="00FD4734"/>
    <w:rsid w:val="00FD4971"/>
    <w:rsid w:val="00FD5292"/>
    <w:rsid w:val="00FD5EE4"/>
    <w:rsid w:val="00FD70F6"/>
    <w:rsid w:val="00FD7412"/>
    <w:rsid w:val="00FE066D"/>
    <w:rsid w:val="00FE091B"/>
    <w:rsid w:val="00FE1E19"/>
    <w:rsid w:val="00FE30C2"/>
    <w:rsid w:val="00FE38B1"/>
    <w:rsid w:val="00FE3FA3"/>
    <w:rsid w:val="00FE480F"/>
    <w:rsid w:val="00FE56B5"/>
    <w:rsid w:val="00FE5C5C"/>
    <w:rsid w:val="00FF196E"/>
    <w:rsid w:val="00FF2452"/>
    <w:rsid w:val="00FF415D"/>
    <w:rsid w:val="00FF416F"/>
    <w:rsid w:val="00FF476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67B3F"/>
  <w15:docId w15:val="{6322D89F-9551-4318-8131-41E873A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E30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5B33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6E0091"/>
    <w:pPr>
      <w:keepNext/>
      <w:spacing w:before="0"/>
      <w:jc w:val="center"/>
      <w:outlineLvl w:val="4"/>
    </w:pPr>
    <w:rPr>
      <w:rFonts w:eastAsia="Calibri"/>
      <w:b/>
      <w:bCs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5B33"/>
    <w:rPr>
      <w:rFonts w:ascii="Tahoma" w:eastAsia="Times New Roman" w:hAnsi="Tahoma" w:cs="Tahoma"/>
      <w:b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091"/>
    <w:rPr>
      <w:rFonts w:ascii="Tahoma" w:eastAsia="Calibri" w:hAnsi="Tahoma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A68BA"/>
    <w:pPr>
      <w:tabs>
        <w:tab w:val="left" w:pos="567"/>
        <w:tab w:val="right" w:leader="dot" w:pos="9627"/>
      </w:tabs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Rozdzia2">
    <w:name w:val="Rozdział2"/>
    <w:basedOn w:val="Bezlisty"/>
    <w:uiPriority w:val="99"/>
    <w:rsid w:val="0055092A"/>
    <w:pPr>
      <w:numPr>
        <w:numId w:val="21"/>
      </w:numPr>
    </w:pPr>
  </w:style>
  <w:style w:type="character" w:customStyle="1" w:styleId="FontStyle73">
    <w:name w:val="Font Style73"/>
    <w:basedOn w:val="Domylnaczcionkaakapitu"/>
    <w:uiPriority w:val="99"/>
    <w:rsid w:val="0055092A"/>
    <w:rPr>
      <w:rFonts w:ascii="Arial" w:hAnsi="Arial" w:cs="Arial"/>
      <w:color w:val="000000"/>
      <w:sz w:val="20"/>
      <w:szCs w:val="20"/>
    </w:rPr>
  </w:style>
  <w:style w:type="paragraph" w:customStyle="1" w:styleId="Spiszacznikw">
    <w:name w:val="Spis załączników"/>
    <w:basedOn w:val="Nagwek4"/>
    <w:link w:val="SpiszacznikwZnak"/>
    <w:autoRedefine/>
    <w:qFormat/>
    <w:rsid w:val="0054615E"/>
    <w:pPr>
      <w:spacing w:before="0" w:after="0" w:line="276" w:lineRule="auto"/>
      <w:jc w:val="both"/>
    </w:pPr>
    <w:rPr>
      <w:rFonts w:cstheme="minorHAnsi"/>
      <w:caps/>
      <w:szCs w:val="20"/>
      <w:u w:val="single"/>
    </w:rPr>
  </w:style>
  <w:style w:type="character" w:customStyle="1" w:styleId="SpiszacznikwZnak">
    <w:name w:val="Spis załączników Znak"/>
    <w:basedOn w:val="Domylnaczcionkaakapitu"/>
    <w:link w:val="Spiszacznikw"/>
    <w:rsid w:val="0054615E"/>
    <w:rPr>
      <w:rFonts w:eastAsia="Times New Roman" w:cstheme="minorHAnsi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55092A"/>
    <w:pPr>
      <w:spacing w:before="120" w:after="120"/>
    </w:pPr>
    <w:rPr>
      <w:rFonts w:eastAsia="Times New Roman"/>
      <w:lang w:eastAsia="pl-PL"/>
    </w:rPr>
  </w:style>
  <w:style w:type="character" w:customStyle="1" w:styleId="paragrafyZnak">
    <w:name w:val="paragrafy Znak"/>
    <w:basedOn w:val="Domylnaczcionkaakapitu"/>
    <w:link w:val="paragrafy"/>
    <w:rsid w:val="0055092A"/>
    <w:rPr>
      <w:rFonts w:ascii="Tahoma" w:eastAsia="Times New Roman" w:hAnsi="Tahoma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ep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sa.iod@ene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ep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wsa.iod@ene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ABA0A-97E6-4F5F-BA36-CB2C643C0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B30C1-4BC3-4D8B-A943-C9014DFE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2</cp:revision>
  <cp:lastPrinted>2020-01-08T11:35:00Z</cp:lastPrinted>
  <dcterms:created xsi:type="dcterms:W3CDTF">2020-01-08T11:53:00Z</dcterms:created>
  <dcterms:modified xsi:type="dcterms:W3CDTF">2020-01-08T11:53:00Z</dcterms:modified>
</cp:coreProperties>
</file>